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53" w:rsidRDefault="00356511">
      <w:pPr>
        <w:pStyle w:val="Titolo1"/>
        <w:kinsoku w:val="0"/>
        <w:overflowPunct w:val="0"/>
        <w:spacing w:before="72"/>
        <w:ind w:left="4511" w:firstLine="4192"/>
        <w:rPr>
          <w:b w:val="0"/>
          <w:bCs w:val="0"/>
        </w:rPr>
      </w:pPr>
      <w:r>
        <w:rPr>
          <w:spacing w:val="-2"/>
        </w:rPr>
        <w:t>A</w:t>
      </w:r>
      <w:r w:rsidR="00925B53">
        <w:rPr>
          <w:spacing w:val="-2"/>
        </w:rPr>
        <w:t>llegato</w:t>
      </w:r>
      <w:r w:rsidR="00925B53">
        <w:t xml:space="preserve"> 1</w:t>
      </w:r>
    </w:p>
    <w:p w:rsidR="00925B53" w:rsidRDefault="00925B53">
      <w:pPr>
        <w:kinsoku w:val="0"/>
        <w:overflowPunct w:val="0"/>
        <w:spacing w:before="4" w:line="300" w:lineRule="exact"/>
        <w:rPr>
          <w:sz w:val="30"/>
          <w:szCs w:val="30"/>
        </w:rPr>
      </w:pPr>
    </w:p>
    <w:p w:rsidR="00925B53" w:rsidRDefault="00925B53">
      <w:pPr>
        <w:tabs>
          <w:tab w:val="left" w:pos="8357"/>
        </w:tabs>
        <w:kinsoku w:val="0"/>
        <w:overflowPunct w:val="0"/>
        <w:spacing w:line="266" w:lineRule="auto"/>
        <w:ind w:left="4511" w:right="3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Al</w:t>
      </w:r>
      <w:r>
        <w:rPr>
          <w:rFonts w:ascii="Arial" w:hAnsi="Arial" w:cs="Arial"/>
          <w:b/>
          <w:bCs/>
          <w:spacing w:val="-1"/>
          <w:sz w:val="22"/>
          <w:szCs w:val="22"/>
        </w:rPr>
        <w:t>Direttore</w:t>
      </w:r>
      <w:r>
        <w:rPr>
          <w:rFonts w:ascii="Arial" w:hAnsi="Arial" w:cs="Arial"/>
          <w:b/>
          <w:bCs/>
          <w:sz w:val="22"/>
          <w:szCs w:val="22"/>
        </w:rPr>
        <w:t>del</w:t>
      </w:r>
      <w:r w:rsidR="00356511">
        <w:rPr>
          <w:rFonts w:ascii="Arial" w:hAnsi="Arial" w:cs="Arial"/>
          <w:b/>
          <w:bCs/>
          <w:sz w:val="22"/>
          <w:szCs w:val="22"/>
        </w:rPr>
        <w:t xml:space="preserve"> Dipartimento di Scienze e Tecnologie Ambientali, Biologiche e Farmaceutiche de</w:t>
      </w:r>
      <w:r>
        <w:rPr>
          <w:rFonts w:ascii="Arial" w:hAnsi="Arial" w:cs="Arial"/>
          <w:b/>
          <w:bCs/>
          <w:spacing w:val="-1"/>
          <w:sz w:val="22"/>
          <w:szCs w:val="22"/>
        </w:rPr>
        <w:t>ll’UniversitàdegliStudidella</w:t>
      </w:r>
      <w:r>
        <w:rPr>
          <w:rFonts w:ascii="Arial" w:hAnsi="Arial" w:cs="Arial"/>
          <w:b/>
          <w:bCs/>
          <w:spacing w:val="-2"/>
          <w:sz w:val="22"/>
          <w:szCs w:val="22"/>
        </w:rPr>
        <w:t>Campania</w:t>
      </w:r>
      <w:r>
        <w:rPr>
          <w:rFonts w:ascii="Arial" w:hAnsi="Arial" w:cs="Arial"/>
          <w:b/>
          <w:bCs/>
          <w:spacing w:val="-1"/>
          <w:sz w:val="22"/>
          <w:szCs w:val="22"/>
        </w:rPr>
        <w:t>“Luigi</w:t>
      </w:r>
      <w:r>
        <w:rPr>
          <w:rFonts w:ascii="Arial" w:hAnsi="Arial" w:cs="Arial"/>
          <w:b/>
          <w:bCs/>
          <w:spacing w:val="-2"/>
          <w:sz w:val="22"/>
          <w:szCs w:val="22"/>
        </w:rPr>
        <w:t>Vanvitelli</w:t>
      </w:r>
    </w:p>
    <w:p w:rsidR="00925B53" w:rsidRDefault="00925B53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925B53" w:rsidRDefault="00925B53">
      <w:pPr>
        <w:kinsoku w:val="0"/>
        <w:overflowPunct w:val="0"/>
        <w:spacing w:line="220" w:lineRule="exact"/>
        <w:rPr>
          <w:sz w:val="22"/>
          <w:szCs w:val="22"/>
        </w:rPr>
      </w:pPr>
    </w:p>
    <w:p w:rsidR="00925B53" w:rsidRDefault="00925B53">
      <w:pPr>
        <w:pStyle w:val="Corpodeltesto"/>
        <w:tabs>
          <w:tab w:val="left" w:pos="5729"/>
          <w:tab w:val="left" w:pos="9707"/>
        </w:tabs>
        <w:kinsoku w:val="0"/>
        <w:overflowPunct w:val="0"/>
      </w:pPr>
      <w:r>
        <w:rPr>
          <w:spacing w:val="-2"/>
        </w:rPr>
        <w:t>Il/la</w:t>
      </w:r>
      <w:r>
        <w:rPr>
          <w:spacing w:val="-1"/>
        </w:rPr>
        <w:t>sottoscritto/a</w:t>
      </w:r>
      <w:r>
        <w:rPr>
          <w:spacing w:val="-1"/>
          <w:u w:val="single"/>
        </w:rPr>
        <w:tab/>
      </w:r>
      <w:r>
        <w:rPr>
          <w:spacing w:val="-1"/>
        </w:rPr>
        <w:t>nato/a</w:t>
      </w:r>
      <w:r>
        <w:t>a</w:t>
      </w:r>
      <w:r>
        <w:rPr>
          <w:u w:val="single"/>
        </w:rPr>
        <w:tab/>
      </w:r>
    </w:p>
    <w:p w:rsidR="00925B53" w:rsidRDefault="002422C4" w:rsidP="00356511">
      <w:pPr>
        <w:pStyle w:val="Corpodeltesto"/>
        <w:tabs>
          <w:tab w:val="left" w:pos="3834"/>
          <w:tab w:val="left" w:pos="4495"/>
          <w:tab w:val="left" w:pos="5403"/>
        </w:tabs>
        <w:kinsoku w:val="0"/>
        <w:overflowPunct w:val="0"/>
        <w:spacing w:before="127" w:line="359" w:lineRule="auto"/>
        <w:ind w:firstLine="2218"/>
      </w:pPr>
      <w:r>
        <w:rPr>
          <w:noProof/>
        </w:rPr>
        <w:pict>
          <v:shape id="Freeform 3" o:spid="_x0000_s2069" style="position:absolute;left:0;text-align:left;margin-left:56.65pt;margin-top:18.5pt;width:79.45pt;height:0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" o:allowincell="f" path="m,l1590,e" filled="f" strokeweight=".24536mm">
            <v:path arrowok="t" o:connecttype="custom" o:connectlocs="0,0;1009015,0" o:connectangles="0,0"/>
            <w10:wrap anchorx="page"/>
          </v:shape>
        </w:pict>
      </w:r>
      <w:r w:rsidR="00925B53">
        <w:rPr>
          <w:spacing w:val="-1"/>
        </w:rPr>
        <w:t>provincia</w:t>
      </w:r>
      <w:r w:rsidR="00925B53">
        <w:rPr>
          <w:spacing w:val="-1"/>
        </w:rPr>
        <w:tab/>
        <w:t>di</w:t>
      </w:r>
      <w:r w:rsidR="00925B53">
        <w:rPr>
          <w:u w:val="single"/>
        </w:rPr>
        <w:tab/>
      </w:r>
      <w:r w:rsidR="00925B53">
        <w:rPr>
          <w:u w:val="single"/>
        </w:rPr>
        <w:tab/>
      </w:r>
      <w:r w:rsidR="00925B53">
        <w:rPr>
          <w:spacing w:val="-1"/>
        </w:rPr>
        <w:t>il</w:t>
      </w:r>
      <w:r w:rsidR="00925B53">
        <w:rPr>
          <w:spacing w:val="-1"/>
        </w:rPr>
        <w:tab/>
      </w:r>
      <w:r w:rsidR="00925B53">
        <w:rPr>
          <w:spacing w:val="-1"/>
          <w:u w:val="single"/>
        </w:rPr>
        <w:tab/>
      </w:r>
      <w:r w:rsidR="00925B53">
        <w:rPr>
          <w:spacing w:val="-1"/>
          <w:u w:val="single"/>
        </w:rPr>
        <w:tab/>
      </w:r>
      <w:r w:rsidR="00925B53">
        <w:t>,</w:t>
      </w:r>
      <w:r w:rsidR="00925B53">
        <w:tab/>
      </w:r>
      <w:r w:rsidR="00925B53">
        <w:rPr>
          <w:spacing w:val="-1"/>
        </w:rPr>
        <w:t>residente</w:t>
      </w:r>
      <w:r w:rsidR="00356511">
        <w:rPr>
          <w:spacing w:val="23"/>
        </w:rPr>
        <w:t xml:space="preserve">in </w:t>
      </w:r>
      <w:r w:rsidR="00356511">
        <w:rPr>
          <w:spacing w:val="-2"/>
          <w:u w:val="single"/>
        </w:rPr>
        <w:tab/>
      </w:r>
      <w:r w:rsidR="00356511">
        <w:rPr>
          <w:spacing w:val="-2"/>
          <w:u w:val="single"/>
        </w:rPr>
        <w:tab/>
      </w:r>
      <w:r w:rsidR="00356511">
        <w:rPr>
          <w:spacing w:val="-2"/>
          <w:u w:val="single"/>
        </w:rPr>
        <w:tab/>
      </w:r>
      <w:r w:rsidR="00925B53">
        <w:rPr>
          <w:spacing w:val="-1"/>
        </w:rPr>
        <w:t>provincia</w:t>
      </w:r>
      <w:r w:rsidR="00925B53">
        <w:rPr>
          <w:spacing w:val="-1"/>
        </w:rPr>
        <w:tab/>
      </w:r>
      <w:r w:rsidR="00925B53">
        <w:rPr>
          <w:spacing w:val="-1"/>
        </w:rPr>
        <w:tab/>
        <w:t>di</w:t>
      </w:r>
      <w:r w:rsidR="00925B53">
        <w:rPr>
          <w:u w:val="single"/>
        </w:rPr>
        <w:tab/>
      </w:r>
      <w:r w:rsidR="00925B53">
        <w:rPr>
          <w:u w:val="single"/>
        </w:rPr>
        <w:tab/>
      </w:r>
      <w:r w:rsidR="00925B53">
        <w:rPr>
          <w:u w:val="single"/>
        </w:rPr>
        <w:tab/>
      </w:r>
    </w:p>
    <w:p w:rsidR="00925B53" w:rsidRDefault="00925B53">
      <w:pPr>
        <w:pStyle w:val="Corpodeltesto"/>
        <w:tabs>
          <w:tab w:val="left" w:pos="2908"/>
          <w:tab w:val="left" w:pos="4329"/>
          <w:tab w:val="left" w:pos="4468"/>
          <w:tab w:val="left" w:pos="6680"/>
          <w:tab w:val="left" w:pos="7244"/>
          <w:tab w:val="left" w:pos="9435"/>
          <w:tab w:val="left" w:pos="9738"/>
        </w:tabs>
        <w:kinsoku w:val="0"/>
        <w:overflowPunct w:val="0"/>
        <w:spacing w:before="3" w:line="361" w:lineRule="auto"/>
        <w:ind w:right="172"/>
        <w:jc w:val="both"/>
      </w:pPr>
      <w:r>
        <w:rPr>
          <w:spacing w:val="-1"/>
        </w:rPr>
        <w:t>c.a.p.</w:t>
      </w:r>
      <w:r>
        <w:rPr>
          <w:spacing w:val="-1"/>
          <w:u w:val="single"/>
        </w:rPr>
        <w:tab/>
      </w:r>
      <w:r>
        <w:rPr>
          <w:spacing w:val="-2"/>
        </w:rPr>
        <w:t>via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</w:rPr>
        <w:t>n.</w:t>
      </w:r>
      <w:r>
        <w:rPr>
          <w:spacing w:val="-2"/>
          <w:u w:val="single"/>
        </w:rPr>
        <w:tab/>
      </w:r>
      <w:r w:rsidR="00356511">
        <w:rPr>
          <w:spacing w:val="-2"/>
        </w:rPr>
        <w:t>, domicilio</w:t>
      </w:r>
      <w:r>
        <w:rPr>
          <w:spacing w:val="-1"/>
        </w:rPr>
        <w:t>eletto</w:t>
      </w:r>
      <w:r>
        <w:t>ai</w:t>
      </w:r>
      <w:r>
        <w:rPr>
          <w:spacing w:val="1"/>
        </w:rPr>
        <w:t>fini</w:t>
      </w:r>
      <w:r>
        <w:t>del</w:t>
      </w:r>
      <w:r>
        <w:rPr>
          <w:spacing w:val="-1"/>
        </w:rPr>
        <w:t>concorso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recapito telefonico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 xml:space="preserve">,                                                                  </w:t>
      </w:r>
      <w:r>
        <w:rPr>
          <w:spacing w:val="-2"/>
        </w:rPr>
        <w:t>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pec: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codice</w:t>
      </w:r>
      <w:r>
        <w:rPr>
          <w:spacing w:val="-1"/>
        </w:rPr>
        <w:t xml:space="preserve"> fiscale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;</w:t>
      </w:r>
    </w:p>
    <w:p w:rsidR="00925B53" w:rsidRDefault="00925B53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925B53" w:rsidRDefault="00925B53">
      <w:pPr>
        <w:kinsoku w:val="0"/>
        <w:overflowPunct w:val="0"/>
        <w:spacing w:line="220" w:lineRule="exact"/>
        <w:rPr>
          <w:sz w:val="22"/>
          <w:szCs w:val="22"/>
        </w:rPr>
      </w:pPr>
    </w:p>
    <w:p w:rsidR="00925B53" w:rsidRDefault="00925B53">
      <w:pPr>
        <w:pStyle w:val="Titolo1"/>
        <w:kinsoku w:val="0"/>
        <w:overflowPunct w:val="0"/>
        <w:ind w:left="4090" w:right="4152"/>
        <w:jc w:val="center"/>
        <w:rPr>
          <w:b w:val="0"/>
          <w:bCs w:val="0"/>
        </w:rPr>
      </w:pPr>
      <w:r>
        <w:rPr>
          <w:spacing w:val="-2"/>
        </w:rPr>
        <w:t>CHIEDE</w:t>
      </w:r>
    </w:p>
    <w:p w:rsidR="00925B53" w:rsidRDefault="00925B53">
      <w:pPr>
        <w:kinsoku w:val="0"/>
        <w:overflowPunct w:val="0"/>
        <w:spacing w:line="220" w:lineRule="exact"/>
        <w:rPr>
          <w:sz w:val="22"/>
          <w:szCs w:val="22"/>
        </w:rPr>
      </w:pPr>
    </w:p>
    <w:p w:rsidR="00925B53" w:rsidRDefault="00925B53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925B53" w:rsidRDefault="00925B53">
      <w:pPr>
        <w:pStyle w:val="Corpodeltesto"/>
        <w:tabs>
          <w:tab w:val="left" w:pos="2994"/>
          <w:tab w:val="left" w:pos="9812"/>
        </w:tabs>
        <w:kinsoku w:val="0"/>
        <w:overflowPunct w:val="0"/>
        <w:spacing w:line="359" w:lineRule="auto"/>
        <w:ind w:right="111"/>
        <w:jc w:val="both"/>
        <w:rPr>
          <w:spacing w:val="-2"/>
        </w:rPr>
      </w:pPr>
      <w:r>
        <w:t>di</w:t>
      </w:r>
      <w:r>
        <w:rPr>
          <w:spacing w:val="-1"/>
        </w:rPr>
        <w:t>essereammesso/aallaselezionepubblica,</w:t>
      </w:r>
      <w:r>
        <w:t>per</w:t>
      </w:r>
      <w:r>
        <w:rPr>
          <w:spacing w:val="-1"/>
        </w:rPr>
        <w:t>titoli</w:t>
      </w:r>
      <w:r>
        <w:t>e</w:t>
      </w:r>
      <w:r>
        <w:rPr>
          <w:spacing w:val="-1"/>
        </w:rPr>
        <w:t>colloquio,</w:t>
      </w:r>
      <w:r>
        <w:t>per</w:t>
      </w:r>
      <w:r>
        <w:rPr>
          <w:spacing w:val="-1"/>
        </w:rPr>
        <w:t>ilconferimento</w:t>
      </w:r>
      <w:r>
        <w:t>di</w:t>
      </w:r>
      <w:r>
        <w:rPr>
          <w:spacing w:val="-1"/>
        </w:rPr>
        <w:t>n</w:t>
      </w:r>
      <w:r w:rsidRPr="00C54032">
        <w:rPr>
          <w:spacing w:val="-1"/>
        </w:rPr>
        <w:t>.</w:t>
      </w:r>
      <w:r w:rsidR="00C54032" w:rsidRPr="00C54032">
        <w:t>1</w:t>
      </w:r>
      <w:r w:rsidRPr="00C54032">
        <w:rPr>
          <w:spacing w:val="-1"/>
        </w:rPr>
        <w:t>assegno</w:t>
      </w:r>
      <w:r>
        <w:rPr>
          <w:spacing w:val="-1"/>
        </w:rPr>
        <w:t>,</w:t>
      </w:r>
      <w:r w:rsidRPr="00C54032">
        <w:rPr>
          <w:spacing w:val="-2"/>
        </w:rPr>
        <w:t>durata</w:t>
      </w:r>
      <w:r w:rsidR="00C54032" w:rsidRPr="00C54032">
        <w:rPr>
          <w:spacing w:val="-2"/>
        </w:rPr>
        <w:t xml:space="preserve"> annuale</w:t>
      </w:r>
      <w:r w:rsidRPr="00C54032">
        <w:t>,</w:t>
      </w:r>
      <w:r>
        <w:t>per</w:t>
      </w:r>
      <w:r>
        <w:rPr>
          <w:spacing w:val="-1"/>
        </w:rPr>
        <w:t>lo</w:t>
      </w:r>
      <w:r>
        <w:rPr>
          <w:spacing w:val="-2"/>
        </w:rPr>
        <w:t>svolgimento</w:t>
      </w:r>
      <w:r>
        <w:t>di</w:t>
      </w:r>
      <w:r>
        <w:rPr>
          <w:spacing w:val="-1"/>
        </w:rPr>
        <w:t>attività</w:t>
      </w:r>
      <w:r>
        <w:t>di</w:t>
      </w:r>
      <w:r>
        <w:rPr>
          <w:spacing w:val="-2"/>
        </w:rPr>
        <w:t>ricerca</w:t>
      </w:r>
      <w:r>
        <w:rPr>
          <w:spacing w:val="-1"/>
        </w:rPr>
        <w:t>pressoil</w:t>
      </w:r>
      <w:r>
        <w:rPr>
          <w:spacing w:val="-2"/>
        </w:rPr>
        <w:t>Dipartimento/Centro</w:t>
      </w:r>
    </w:p>
    <w:p w:rsidR="00925B53" w:rsidRDefault="00925B53" w:rsidP="00C54032">
      <w:pPr>
        <w:pStyle w:val="Corpodeltesto"/>
        <w:tabs>
          <w:tab w:val="left" w:pos="5156"/>
        </w:tabs>
        <w:kinsoku w:val="0"/>
        <w:overflowPunct w:val="0"/>
        <w:spacing w:before="3" w:line="360" w:lineRule="auto"/>
        <w:contextualSpacing/>
        <w:jc w:val="both"/>
        <w:rPr>
          <w:sz w:val="10"/>
          <w:szCs w:val="10"/>
        </w:rPr>
      </w:pPr>
      <w:r>
        <w:t xml:space="preserve">di  </w:t>
      </w:r>
      <w:r>
        <w:rPr>
          <w:u w:val="single"/>
        </w:rPr>
        <w:tab/>
      </w:r>
      <w:r w:rsidRPr="00C54032">
        <w:rPr>
          <w:spacing w:val="-1"/>
        </w:rPr>
        <w:t>di</w:t>
      </w:r>
      <w:r>
        <w:rPr>
          <w:spacing w:val="-1"/>
        </w:rPr>
        <w:t>codestoAteneo,</w:t>
      </w:r>
      <w:r w:rsidRPr="00C54032">
        <w:rPr>
          <w:spacing w:val="-1"/>
        </w:rPr>
        <w:t xml:space="preserve"> titolo </w:t>
      </w:r>
      <w:r>
        <w:rPr>
          <w:spacing w:val="-1"/>
        </w:rPr>
        <w:t>del</w:t>
      </w:r>
      <w:r w:rsidRPr="00C54032">
        <w:rPr>
          <w:spacing w:val="-1"/>
        </w:rPr>
        <w:t xml:space="preserve"> progetto </w:t>
      </w:r>
      <w:r w:rsidR="00C54032" w:rsidRPr="00C54032">
        <w:rPr>
          <w:spacing w:val="-1"/>
        </w:rPr>
        <w:t>“</w:t>
      </w:r>
      <w:r w:rsidR="00C54032" w:rsidRPr="00C54032">
        <w:rPr>
          <w:b/>
          <w:bCs/>
          <w:spacing w:val="-1"/>
        </w:rPr>
        <w:t>Biomolecole con proprietà nutraceutiche in cultivar di melograno campano come possibili indici biochimici e molecolari per la caratterizzazione dei frutti</w:t>
      </w:r>
      <w:r w:rsidR="00C54032" w:rsidRPr="00C54032">
        <w:rPr>
          <w:spacing w:val="-1"/>
        </w:rPr>
        <w:t xml:space="preserve">” finanziato nell’ambito  del progetto PSR Campania 2014/2020 – Misura 16 – Tipologia di intervento 16.1 – Azione 2 – “Sostegno ai Progetti Operativi di Innovazione (POI)” – “Innovazioni agronomiche per il miglioramento della qualità dei frutti di melograno e della competitività delle aziende in filiera corta (Granatum)” – CUP B28H19005180008 </w:t>
      </w:r>
      <w:r>
        <w:rPr>
          <w:spacing w:val="-1"/>
        </w:rPr>
        <w:t>peril</w:t>
      </w:r>
      <w:r w:rsidRPr="00C54032">
        <w:rPr>
          <w:spacing w:val="-1"/>
        </w:rPr>
        <w:t xml:space="preserve"> settore </w:t>
      </w:r>
      <w:r>
        <w:rPr>
          <w:spacing w:val="-1"/>
        </w:rPr>
        <w:t>scientificodisciplinare</w:t>
      </w:r>
      <w:r w:rsidRPr="00C54032">
        <w:rPr>
          <w:spacing w:val="-1"/>
          <w:u w:val="single"/>
        </w:rPr>
        <w:tab/>
      </w:r>
      <w:r w:rsidRPr="00C54032">
        <w:rPr>
          <w:spacing w:val="-1"/>
        </w:rPr>
        <w:t>responsabile scientifico</w:t>
      </w:r>
      <w:r>
        <w:rPr>
          <w:spacing w:val="-1"/>
        </w:rPr>
        <w:t>(tutor)</w:t>
      </w:r>
      <w:r>
        <w:rPr>
          <w:u w:val="single"/>
        </w:rPr>
        <w:tab/>
      </w:r>
      <w:r>
        <w:rPr>
          <w:u w:val="single"/>
        </w:rPr>
        <w:tab/>
      </w:r>
      <w:r w:rsidR="00C54032">
        <w:rPr>
          <w:u w:val="single"/>
        </w:rPr>
        <w:t>____</w:t>
      </w: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pStyle w:val="Corpodeltesto"/>
        <w:kinsoku w:val="0"/>
        <w:overflowPunct w:val="0"/>
        <w:spacing w:before="72" w:line="359" w:lineRule="auto"/>
        <w:ind w:right="168"/>
      </w:pPr>
      <w:r>
        <w:t>A</w:t>
      </w:r>
      <w:r>
        <w:rPr>
          <w:spacing w:val="-1"/>
        </w:rPr>
        <w:t>tal</w:t>
      </w:r>
      <w:r>
        <w:t xml:space="preserve"> fine,</w:t>
      </w:r>
      <w:r>
        <w:rPr>
          <w:spacing w:val="-1"/>
        </w:rPr>
        <w:t>consapevole</w:t>
      </w:r>
      <w:r>
        <w:rPr>
          <w:spacing w:val="-2"/>
        </w:rPr>
        <w:t>delle</w:t>
      </w:r>
      <w:r>
        <w:rPr>
          <w:spacing w:val="-1"/>
        </w:rPr>
        <w:t>sanzionipenali</w:t>
      </w:r>
      <w:r>
        <w:t>per</w:t>
      </w:r>
      <w:r>
        <w:rPr>
          <w:spacing w:val="-1"/>
        </w:rPr>
        <w:t>il</w:t>
      </w:r>
      <w:r>
        <w:t xml:space="preserve">casodi </w:t>
      </w:r>
      <w:r>
        <w:rPr>
          <w:spacing w:val="-1"/>
        </w:rPr>
        <w:t>dichiarazionimendacinonchéperilcaso</w:t>
      </w:r>
      <w:r>
        <w:t>di</w:t>
      </w:r>
      <w:r>
        <w:rPr>
          <w:spacing w:val="-1"/>
        </w:rPr>
        <w:t>formazione</w:t>
      </w:r>
      <w:r>
        <w:t>e/ ousodiatti</w:t>
      </w:r>
      <w:r>
        <w:rPr>
          <w:spacing w:val="-1"/>
        </w:rPr>
        <w:t>falsiprevistidall’art.</w:t>
      </w:r>
      <w:r>
        <w:t xml:space="preserve">76del </w:t>
      </w:r>
      <w:r>
        <w:rPr>
          <w:spacing w:val="-2"/>
        </w:rPr>
        <w:t xml:space="preserve">D.P.R.28 </w:t>
      </w:r>
      <w:r>
        <w:rPr>
          <w:spacing w:val="-1"/>
        </w:rPr>
        <w:t>dicembre2000,</w:t>
      </w:r>
      <w:r>
        <w:t xml:space="preserve"> n.445,</w:t>
      </w:r>
    </w:p>
    <w:p w:rsidR="00925B53" w:rsidRDefault="00925B53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925B53" w:rsidRDefault="00925B53">
      <w:pPr>
        <w:kinsoku w:val="0"/>
        <w:overflowPunct w:val="0"/>
        <w:spacing w:line="220" w:lineRule="exact"/>
        <w:rPr>
          <w:sz w:val="22"/>
          <w:szCs w:val="22"/>
        </w:rPr>
      </w:pPr>
    </w:p>
    <w:p w:rsidR="00925B53" w:rsidRDefault="00925B53">
      <w:pPr>
        <w:pStyle w:val="Titolo1"/>
        <w:kinsoku w:val="0"/>
        <w:overflowPunct w:val="0"/>
        <w:ind w:left="4493" w:right="3982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925B53" w:rsidRDefault="00925B53">
      <w:pPr>
        <w:pStyle w:val="Corpodeltesto"/>
        <w:numPr>
          <w:ilvl w:val="0"/>
          <w:numId w:val="4"/>
        </w:numPr>
        <w:tabs>
          <w:tab w:val="left" w:pos="373"/>
          <w:tab w:val="left" w:pos="6544"/>
        </w:tabs>
        <w:kinsoku w:val="0"/>
        <w:overflowPunct w:val="0"/>
        <w:spacing w:before="131"/>
        <w:ind w:firstLine="0"/>
      </w:pPr>
      <w:r>
        <w:t>di</w:t>
      </w:r>
      <w:r>
        <w:rPr>
          <w:spacing w:val="-1"/>
        </w:rPr>
        <w:t>esserecittadino</w:t>
      </w:r>
      <w:r>
        <w:rPr>
          <w:spacing w:val="-1"/>
          <w:u w:val="single"/>
        </w:rPr>
        <w:tab/>
      </w:r>
      <w:r>
        <w:t>;</w:t>
      </w:r>
    </w:p>
    <w:p w:rsidR="00925B53" w:rsidRDefault="00925B53">
      <w:pPr>
        <w:pStyle w:val="Corpodeltesto"/>
        <w:numPr>
          <w:ilvl w:val="0"/>
          <w:numId w:val="4"/>
        </w:numPr>
        <w:tabs>
          <w:tab w:val="left" w:pos="377"/>
          <w:tab w:val="left" w:pos="9685"/>
        </w:tabs>
        <w:kinsoku w:val="0"/>
        <w:overflowPunct w:val="0"/>
        <w:spacing w:before="126" w:line="359" w:lineRule="auto"/>
        <w:ind w:right="176" w:firstLine="0"/>
      </w:pPr>
      <w:r>
        <w:t>di</w:t>
      </w:r>
      <w:r>
        <w:rPr>
          <w:spacing w:val="-1"/>
        </w:rPr>
        <w:t>essereinpossessodella</w:t>
      </w:r>
      <w:r>
        <w:rPr>
          <w:spacing w:val="-2"/>
        </w:rPr>
        <w:t>laureamagistrale/specialistica</w:t>
      </w:r>
      <w:r>
        <w:t>o</w:t>
      </w:r>
      <w:r>
        <w:rPr>
          <w:spacing w:val="-2"/>
        </w:rPr>
        <w:t>laurea</w:t>
      </w:r>
      <w:r>
        <w:rPr>
          <w:spacing w:val="-1"/>
        </w:rPr>
        <w:t>vecchioordinamento</w:t>
      </w:r>
      <w:r>
        <w:t>o</w:t>
      </w:r>
      <w:r>
        <w:rPr>
          <w:spacing w:val="-2"/>
        </w:rPr>
        <w:t>titolo</w:t>
      </w:r>
      <w:r>
        <w:rPr>
          <w:spacing w:val="-1"/>
        </w:rPr>
        <w:t>equivalenteconseguitoall’estero</w:t>
      </w:r>
      <w:r>
        <w:rPr>
          <w:spacing w:val="-3"/>
        </w:rPr>
        <w:t>in</w:t>
      </w:r>
      <w:r w:rsidR="00104B1B">
        <w:rPr>
          <w:spacing w:val="-3"/>
        </w:rPr>
        <w:t>__________________</w:t>
      </w:r>
      <w:r>
        <w:t>,</w:t>
      </w:r>
    </w:p>
    <w:p w:rsidR="00925B53" w:rsidRDefault="00925B53">
      <w:pPr>
        <w:pStyle w:val="Corpodeltesto"/>
        <w:tabs>
          <w:tab w:val="left" w:pos="1763"/>
          <w:tab w:val="left" w:pos="3761"/>
          <w:tab w:val="left" w:pos="9679"/>
        </w:tabs>
        <w:kinsoku w:val="0"/>
        <w:overflowPunct w:val="0"/>
        <w:spacing w:before="9" w:line="359" w:lineRule="auto"/>
        <w:ind w:right="183"/>
        <w:rPr>
          <w:spacing w:val="-1"/>
        </w:rPr>
      </w:pPr>
      <w:r>
        <w:rPr>
          <w:spacing w:val="-1"/>
        </w:rPr>
        <w:t>il</w:t>
      </w:r>
      <w:r>
        <w:rPr>
          <w:spacing w:val="-1"/>
          <w:u w:val="single"/>
        </w:rPr>
        <w:tab/>
      </w:r>
      <w:r>
        <w:rPr>
          <w:spacing w:val="-1"/>
        </w:rPr>
        <w:t>presso</w:t>
      </w:r>
      <w:r>
        <w:rPr>
          <w:spacing w:val="-2"/>
        </w:rPr>
        <w:t>l’Università</w:t>
      </w:r>
      <w:r>
        <w:rPr>
          <w:spacing w:val="-1"/>
        </w:rPr>
        <w:t>degliStudi</w:t>
      </w:r>
      <w:r>
        <w:t xml:space="preserve">di </w:t>
      </w:r>
      <w:r>
        <w:tab/>
        <w:t>,con</w:t>
      </w:r>
      <w:r>
        <w:rPr>
          <w:spacing w:val="-3"/>
        </w:rPr>
        <w:t>la</w:t>
      </w:r>
      <w:r>
        <w:rPr>
          <w:spacing w:val="-2"/>
        </w:rPr>
        <w:t xml:space="preserve">votazione </w:t>
      </w:r>
      <w:r>
        <w:t>di</w:t>
      </w:r>
      <w:r>
        <w:rPr>
          <w:u w:val="single"/>
        </w:rPr>
        <w:tab/>
      </w:r>
      <w:r>
        <w:rPr>
          <w:spacing w:val="-1"/>
        </w:rPr>
        <w:t xml:space="preserve">nonché </w:t>
      </w:r>
      <w:r>
        <w:t xml:space="preserve">di </w:t>
      </w:r>
      <w:r>
        <w:rPr>
          <w:spacing w:val="-1"/>
        </w:rPr>
        <w:t>adeguatocurriculumscientificoprofessionale;</w:t>
      </w:r>
    </w:p>
    <w:p w:rsidR="00925B53" w:rsidRDefault="00925B53">
      <w:pPr>
        <w:pStyle w:val="Corpodeltesto"/>
        <w:numPr>
          <w:ilvl w:val="0"/>
          <w:numId w:val="4"/>
        </w:numPr>
        <w:tabs>
          <w:tab w:val="left" w:pos="373"/>
        </w:tabs>
        <w:kinsoku w:val="0"/>
        <w:overflowPunct w:val="0"/>
        <w:spacing w:before="3"/>
        <w:ind w:left="372" w:hanging="259"/>
        <w:rPr>
          <w:spacing w:val="-1"/>
        </w:rPr>
      </w:pPr>
      <w:r>
        <w:t>di</w:t>
      </w:r>
      <w:r>
        <w:rPr>
          <w:spacing w:val="-1"/>
        </w:rPr>
        <w:t>essereinpossesso</w:t>
      </w:r>
      <w:r>
        <w:t xml:space="preserve">del </w:t>
      </w:r>
      <w:r>
        <w:rPr>
          <w:spacing w:val="-2"/>
        </w:rPr>
        <w:t xml:space="preserve">seguentetitolo </w:t>
      </w:r>
      <w:r>
        <w:t>di</w:t>
      </w:r>
      <w:r>
        <w:rPr>
          <w:spacing w:val="-1"/>
        </w:rPr>
        <w:t>preferenzaprevistodalbando:</w:t>
      </w:r>
    </w:p>
    <w:p w:rsidR="00925B53" w:rsidRDefault="00925B53">
      <w:pPr>
        <w:pStyle w:val="Corpodeltesto"/>
        <w:numPr>
          <w:ilvl w:val="1"/>
          <w:numId w:val="4"/>
        </w:numPr>
        <w:tabs>
          <w:tab w:val="left" w:pos="834"/>
          <w:tab w:val="left" w:pos="1774"/>
          <w:tab w:val="left" w:pos="3911"/>
          <w:tab w:val="left" w:pos="4742"/>
          <w:tab w:val="left" w:pos="6167"/>
          <w:tab w:val="left" w:pos="7054"/>
          <w:tab w:val="left" w:pos="8014"/>
          <w:tab w:val="left" w:pos="8694"/>
          <w:tab w:val="left" w:pos="9247"/>
        </w:tabs>
        <w:kinsoku w:val="0"/>
        <w:overflowPunct w:val="0"/>
        <w:spacing w:before="37" w:line="355" w:lineRule="auto"/>
        <w:ind w:right="107" w:hanging="360"/>
        <w:jc w:val="both"/>
      </w:pPr>
      <w:r>
        <w:rPr>
          <w:spacing w:val="-1"/>
        </w:rPr>
        <w:t>titolo</w:t>
      </w:r>
      <w:r>
        <w:t xml:space="preserve">di </w:t>
      </w:r>
      <w:r>
        <w:rPr>
          <w:spacing w:val="-2"/>
        </w:rPr>
        <w:t>dottore</w:t>
      </w:r>
      <w:r>
        <w:t>di</w:t>
      </w:r>
      <w:r>
        <w:rPr>
          <w:spacing w:val="-1"/>
        </w:rPr>
        <w:t>ricercain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conseguitoin</w:t>
      </w:r>
      <w:r>
        <w:rPr>
          <w:spacing w:val="-1"/>
        </w:rPr>
        <w:tab/>
      </w:r>
      <w:r>
        <w:rPr>
          <w:spacing w:val="-2"/>
        </w:rPr>
        <w:t xml:space="preserve">data </w:t>
      </w:r>
      <w:r>
        <w:rPr>
          <w:spacing w:val="-2"/>
        </w:rPr>
        <w:tab/>
      </w:r>
      <w:r>
        <w:t>,</w:t>
      </w:r>
      <w:r>
        <w:tab/>
      </w:r>
      <w:r>
        <w:rPr>
          <w:spacing w:val="-1"/>
        </w:rPr>
        <w:t>presso</w:t>
      </w:r>
      <w:r>
        <w:rPr>
          <w:spacing w:val="-1"/>
        </w:rPr>
        <w:tab/>
        <w:t>l’Università</w:t>
      </w:r>
      <w:r>
        <w:rPr>
          <w:spacing w:val="-1"/>
        </w:rPr>
        <w:tab/>
        <w:t>degli</w:t>
      </w:r>
      <w:r>
        <w:rPr>
          <w:spacing w:val="-1"/>
        </w:rPr>
        <w:tab/>
      </w:r>
      <w:r>
        <w:rPr>
          <w:spacing w:val="-1"/>
        </w:rPr>
        <w:lastRenderedPageBreak/>
        <w:tab/>
      </w:r>
      <w:r>
        <w:rPr>
          <w:spacing w:val="-2"/>
        </w:rPr>
        <w:t>Studi</w:t>
      </w:r>
      <w:r>
        <w:rPr>
          <w:spacing w:val="-1"/>
        </w:rP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5B53" w:rsidRDefault="00925B53">
      <w:pPr>
        <w:pStyle w:val="Corpodeltesto"/>
        <w:kinsoku w:val="0"/>
        <w:overflowPunct w:val="0"/>
        <w:spacing w:before="9"/>
        <w:ind w:left="4380" w:right="4095"/>
        <w:jc w:val="center"/>
      </w:pPr>
      <w:r>
        <w:t>e/o</w:t>
      </w:r>
    </w:p>
    <w:p w:rsidR="00925B53" w:rsidRDefault="00925B53" w:rsidP="00104B1B">
      <w:pPr>
        <w:pStyle w:val="Corpodeltesto"/>
        <w:numPr>
          <w:ilvl w:val="1"/>
          <w:numId w:val="4"/>
        </w:numPr>
        <w:tabs>
          <w:tab w:val="left" w:pos="868"/>
          <w:tab w:val="left" w:pos="9676"/>
        </w:tabs>
        <w:kinsoku w:val="0"/>
        <w:overflowPunct w:val="0"/>
        <w:spacing w:before="130" w:line="360" w:lineRule="auto"/>
        <w:ind w:left="867" w:hanging="394"/>
      </w:pPr>
      <w:r>
        <w:rPr>
          <w:spacing w:val="-1"/>
        </w:rPr>
        <w:t>il</w:t>
      </w:r>
      <w:r>
        <w:rPr>
          <w:spacing w:val="-2"/>
        </w:rPr>
        <w:t>titolo</w:t>
      </w:r>
      <w:r>
        <w:t xml:space="preserve">di </w:t>
      </w:r>
      <w:r>
        <w:rPr>
          <w:spacing w:val="-1"/>
        </w:rPr>
        <w:t>specializzazionemedicain</w:t>
      </w:r>
      <w:r>
        <w:rPr>
          <w:spacing w:val="-1"/>
          <w:u w:val="single"/>
        </w:rPr>
        <w:tab/>
      </w:r>
      <w:r>
        <w:t>,</w:t>
      </w:r>
    </w:p>
    <w:p w:rsidR="00925B53" w:rsidRDefault="00925B53" w:rsidP="00104B1B">
      <w:pPr>
        <w:pStyle w:val="Corpodeltesto"/>
        <w:numPr>
          <w:ilvl w:val="1"/>
          <w:numId w:val="4"/>
        </w:numPr>
        <w:tabs>
          <w:tab w:val="left" w:pos="868"/>
          <w:tab w:val="left" w:pos="9676"/>
        </w:tabs>
        <w:kinsoku w:val="0"/>
        <w:overflowPunct w:val="0"/>
        <w:spacing w:before="130" w:line="360" w:lineRule="auto"/>
        <w:ind w:left="867" w:hanging="394"/>
        <w:sectPr w:rsidR="00925B53">
          <w:footerReference w:type="default" r:id="rId7"/>
          <w:pgSz w:w="11910" w:h="16840"/>
          <w:pgMar w:top="1360" w:right="1020" w:bottom="1220" w:left="1020" w:header="0" w:footer="1035" w:gutter="0"/>
          <w:cols w:space="720" w:equalWidth="0">
            <w:col w:w="9870"/>
          </w:cols>
          <w:noEndnote/>
        </w:sectPr>
      </w:pPr>
    </w:p>
    <w:p w:rsidR="00925B53" w:rsidRDefault="00925B53" w:rsidP="00104B1B">
      <w:pPr>
        <w:pStyle w:val="Corpodeltesto"/>
        <w:kinsoku w:val="0"/>
        <w:overflowPunct w:val="0"/>
        <w:spacing w:before="124" w:line="360" w:lineRule="auto"/>
        <w:ind w:left="833"/>
      </w:pPr>
      <w:r>
        <w:lastRenderedPageBreak/>
        <w:t>presso</w:t>
      </w:r>
      <w:r>
        <w:rPr>
          <w:spacing w:val="-2"/>
        </w:rPr>
        <w:t xml:space="preserve"> l’Università</w:t>
      </w:r>
      <w:r>
        <w:rPr>
          <w:spacing w:val="-1"/>
        </w:rPr>
        <w:t>degliStudidi</w:t>
      </w:r>
    </w:p>
    <w:p w:rsidR="00925B53" w:rsidRDefault="00925B53" w:rsidP="00104B1B">
      <w:pPr>
        <w:pStyle w:val="Corpodeltesto"/>
        <w:kinsoku w:val="0"/>
        <w:overflowPunct w:val="0"/>
        <w:spacing w:before="124" w:line="360" w:lineRule="auto"/>
        <w:ind w:left="833"/>
        <w:rPr>
          <w:spacing w:val="-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,</w:t>
      </w:r>
      <w:r>
        <w:rPr>
          <w:spacing w:val="-3"/>
        </w:rPr>
        <w:t>in</w:t>
      </w:r>
    </w:p>
    <w:p w:rsidR="00925B53" w:rsidRDefault="00925B53" w:rsidP="00104B1B">
      <w:pPr>
        <w:pStyle w:val="Corpodeltesto"/>
        <w:kinsoku w:val="0"/>
        <w:overflowPunct w:val="0"/>
        <w:spacing w:before="124" w:line="360" w:lineRule="auto"/>
        <w:rPr>
          <w:spacing w:val="-3"/>
        </w:rPr>
        <w:sectPr w:rsidR="00925B53">
          <w:type w:val="continuous"/>
          <w:pgSz w:w="11910" w:h="16840"/>
          <w:pgMar w:top="1580" w:right="1020" w:bottom="1220" w:left="1020" w:header="720" w:footer="720" w:gutter="0"/>
          <w:cols w:num="2" w:space="720" w:equalWidth="0">
            <w:col w:w="4012" w:space="4602"/>
            <w:col w:w="1256"/>
          </w:cols>
          <w:noEndnote/>
        </w:sectPr>
      </w:pPr>
    </w:p>
    <w:p w:rsidR="00925B53" w:rsidRDefault="00925B53" w:rsidP="00104B1B">
      <w:pPr>
        <w:kinsoku w:val="0"/>
        <w:overflowPunct w:val="0"/>
        <w:spacing w:before="13" w:line="360" w:lineRule="auto"/>
        <w:rPr>
          <w:sz w:val="22"/>
          <w:szCs w:val="22"/>
        </w:rPr>
      </w:pPr>
    </w:p>
    <w:p w:rsidR="00925B53" w:rsidRDefault="00925B53" w:rsidP="00104B1B">
      <w:pPr>
        <w:pStyle w:val="Corpodeltesto"/>
        <w:tabs>
          <w:tab w:val="left" w:pos="2697"/>
          <w:tab w:val="left" w:pos="8516"/>
        </w:tabs>
        <w:kinsoku w:val="0"/>
        <w:overflowPunct w:val="0"/>
        <w:spacing w:before="72" w:line="360" w:lineRule="auto"/>
        <w:ind w:left="679" w:right="109"/>
        <w:rPr>
          <w:spacing w:val="-1"/>
        </w:rPr>
      </w:pPr>
      <w:r>
        <w:rPr>
          <w:spacing w:val="-1"/>
        </w:rPr>
        <w:t>data</w:t>
      </w:r>
      <w:r>
        <w:rPr>
          <w:spacing w:val="-1"/>
          <w:u w:val="single"/>
        </w:rPr>
        <w:tab/>
      </w:r>
      <w:r>
        <w:t>,</w:t>
      </w:r>
      <w:r>
        <w:rPr>
          <w:spacing w:val="-1"/>
        </w:rPr>
        <w:t>conlaseguente</w:t>
      </w:r>
      <w:r>
        <w:rPr>
          <w:spacing w:val="-2"/>
        </w:rPr>
        <w:t>votazione</w:t>
      </w:r>
      <w:r>
        <w:rPr>
          <w:spacing w:val="-2"/>
          <w:u w:val="single"/>
        </w:rPr>
        <w:tab/>
      </w:r>
      <w:r>
        <w:rPr>
          <w:spacing w:val="-2"/>
        </w:rPr>
        <w:t>corredata</w:t>
      </w:r>
      <w:r>
        <w:t>di</w:t>
      </w:r>
      <w:r>
        <w:rPr>
          <w:spacing w:val="-1"/>
        </w:rPr>
        <w:t>una</w:t>
      </w:r>
      <w:r>
        <w:rPr>
          <w:spacing w:val="-2"/>
        </w:rPr>
        <w:t xml:space="preserve">adeguataproduzione </w:t>
      </w:r>
      <w:r>
        <w:rPr>
          <w:spacing w:val="-1"/>
        </w:rPr>
        <w:t>scientifica;</w:t>
      </w:r>
    </w:p>
    <w:p w:rsidR="00925B53" w:rsidRDefault="00925B53">
      <w:pPr>
        <w:pStyle w:val="Corpodeltesto"/>
        <w:numPr>
          <w:ilvl w:val="0"/>
          <w:numId w:val="4"/>
        </w:numPr>
        <w:tabs>
          <w:tab w:val="left" w:pos="464"/>
        </w:tabs>
        <w:kinsoku w:val="0"/>
        <w:overflowPunct w:val="0"/>
        <w:spacing w:before="3" w:line="360" w:lineRule="auto"/>
        <w:ind w:right="121" w:firstLine="0"/>
        <w:jc w:val="both"/>
        <w:rPr>
          <w:spacing w:val="-2"/>
        </w:rPr>
      </w:pPr>
      <w:r>
        <w:t>di</w:t>
      </w:r>
      <w:r>
        <w:rPr>
          <w:spacing w:val="-1"/>
        </w:rPr>
        <w:t>nonessere</w:t>
      </w:r>
      <w:r>
        <w:rPr>
          <w:spacing w:val="-2"/>
        </w:rPr>
        <w:t>dipendente</w:t>
      </w:r>
      <w:r>
        <w:rPr>
          <w:spacing w:val="-1"/>
        </w:rPr>
        <w:t>di:</w:t>
      </w:r>
      <w:r>
        <w:rPr>
          <w:spacing w:val="-2"/>
        </w:rPr>
        <w:t>Università</w:t>
      </w:r>
      <w:r>
        <w:t>edi</w:t>
      </w:r>
      <w:r>
        <w:rPr>
          <w:spacing w:val="-1"/>
        </w:rPr>
        <w:t>Istituzioni</w:t>
      </w:r>
      <w:r>
        <w:rPr>
          <w:spacing w:val="-2"/>
        </w:rPr>
        <w:t>ed</w:t>
      </w:r>
      <w:r>
        <w:rPr>
          <w:spacing w:val="-1"/>
        </w:rPr>
        <w:t>Enti</w:t>
      </w:r>
      <w:r>
        <w:rPr>
          <w:spacing w:val="-2"/>
        </w:rPr>
        <w:t>Pubblici</w:t>
      </w:r>
      <w:r>
        <w:t>di</w:t>
      </w:r>
      <w:r>
        <w:rPr>
          <w:spacing w:val="-1"/>
        </w:rPr>
        <w:t>Ricerca</w:t>
      </w:r>
      <w:r>
        <w:t>e</w:t>
      </w:r>
      <w:r>
        <w:rPr>
          <w:spacing w:val="-1"/>
        </w:rPr>
        <w:t>Sperimentazione,dell’Agenzia</w:t>
      </w:r>
      <w:r>
        <w:rPr>
          <w:spacing w:val="-2"/>
        </w:rPr>
        <w:t>Nazionale</w:t>
      </w:r>
      <w:r>
        <w:t>per</w:t>
      </w:r>
      <w:r>
        <w:rPr>
          <w:spacing w:val="-3"/>
        </w:rPr>
        <w:t>le</w:t>
      </w:r>
      <w:r>
        <w:rPr>
          <w:spacing w:val="-2"/>
        </w:rPr>
        <w:t>nuove</w:t>
      </w:r>
      <w:r>
        <w:rPr>
          <w:spacing w:val="-1"/>
        </w:rPr>
        <w:t>Tecnologie,l’Energia</w:t>
      </w:r>
      <w:r>
        <w:t>e</w:t>
      </w:r>
      <w:r>
        <w:rPr>
          <w:spacing w:val="-3"/>
        </w:rPr>
        <w:t>lo</w:t>
      </w:r>
      <w:r>
        <w:rPr>
          <w:spacing w:val="-1"/>
        </w:rPr>
        <w:t>SviluppoEconomico</w:t>
      </w:r>
      <w:r>
        <w:rPr>
          <w:spacing w:val="-2"/>
        </w:rPr>
        <w:t>Sostenibile</w:t>
      </w:r>
      <w:r>
        <w:rPr>
          <w:spacing w:val="-1"/>
        </w:rPr>
        <w:t>(ENEA)</w:t>
      </w:r>
      <w:r>
        <w:t>e</w:t>
      </w:r>
      <w:r>
        <w:rPr>
          <w:spacing w:val="-1"/>
        </w:rPr>
        <w:t>dell’Agenzia</w:t>
      </w:r>
      <w:r>
        <w:rPr>
          <w:spacing w:val="-2"/>
        </w:rPr>
        <w:t>SpazialeItaliana(ASI),</w:t>
      </w:r>
      <w:r>
        <w:rPr>
          <w:spacing w:val="-1"/>
        </w:rPr>
        <w:t>nonchédelleIstituzioniil</w:t>
      </w:r>
      <w:r>
        <w:rPr>
          <w:spacing w:val="-2"/>
        </w:rPr>
        <w:t>cuidiploma</w:t>
      </w:r>
      <w:r>
        <w:t xml:space="preserve">di </w:t>
      </w:r>
      <w:r>
        <w:rPr>
          <w:spacing w:val="-2"/>
        </w:rPr>
        <w:t>perfezionamento</w:t>
      </w:r>
      <w:r>
        <w:rPr>
          <w:spacing w:val="-1"/>
        </w:rPr>
        <w:t>scientifico</w:t>
      </w:r>
      <w:r>
        <w:t>è</w:t>
      </w:r>
      <w:r>
        <w:rPr>
          <w:spacing w:val="-2"/>
        </w:rPr>
        <w:t>stato</w:t>
      </w:r>
      <w:r>
        <w:rPr>
          <w:spacing w:val="-1"/>
        </w:rPr>
        <w:t>riconosciutoequipollente</w:t>
      </w:r>
      <w:r>
        <w:t xml:space="preserve">al </w:t>
      </w:r>
      <w:r>
        <w:rPr>
          <w:spacing w:val="-2"/>
        </w:rPr>
        <w:t>titolo</w:t>
      </w:r>
      <w:r>
        <w:t>di</w:t>
      </w:r>
      <w:r>
        <w:rPr>
          <w:spacing w:val="-2"/>
        </w:rPr>
        <w:t>dottore</w:t>
      </w:r>
      <w:r>
        <w:t xml:space="preserve">di </w:t>
      </w:r>
      <w:r>
        <w:rPr>
          <w:spacing w:val="-2"/>
        </w:rPr>
        <w:t>ricerca</w:t>
      </w:r>
      <w:r>
        <w:t xml:space="preserve">ai </w:t>
      </w:r>
      <w:r>
        <w:rPr>
          <w:spacing w:val="-1"/>
        </w:rPr>
        <w:t>sensi</w:t>
      </w:r>
      <w:r>
        <w:rPr>
          <w:spacing w:val="-2"/>
        </w:rPr>
        <w:t>dell’articolo</w:t>
      </w:r>
      <w:r>
        <w:rPr>
          <w:spacing w:val="-1"/>
        </w:rPr>
        <w:t>74,comma</w:t>
      </w:r>
      <w:r>
        <w:t>4,</w:t>
      </w:r>
      <w:r>
        <w:rPr>
          <w:spacing w:val="-1"/>
        </w:rPr>
        <w:t>del</w:t>
      </w:r>
      <w:r>
        <w:rPr>
          <w:spacing w:val="-2"/>
        </w:rPr>
        <w:t>D.P.R.</w:t>
      </w:r>
      <w:r>
        <w:t>11</w:t>
      </w:r>
      <w:r>
        <w:rPr>
          <w:spacing w:val="-2"/>
        </w:rPr>
        <w:t>luglio</w:t>
      </w:r>
      <w:r>
        <w:rPr>
          <w:spacing w:val="-1"/>
        </w:rPr>
        <w:t>1980,</w:t>
      </w:r>
      <w:r>
        <w:t>n°</w:t>
      </w:r>
      <w:r>
        <w:rPr>
          <w:spacing w:val="-2"/>
        </w:rPr>
        <w:t>382;</w:t>
      </w:r>
    </w:p>
    <w:p w:rsidR="00925B53" w:rsidRDefault="00925B53">
      <w:pPr>
        <w:pStyle w:val="Corpodeltesto"/>
        <w:numPr>
          <w:ilvl w:val="0"/>
          <w:numId w:val="4"/>
        </w:numPr>
        <w:tabs>
          <w:tab w:val="left" w:pos="435"/>
        </w:tabs>
        <w:kinsoku w:val="0"/>
        <w:overflowPunct w:val="0"/>
        <w:spacing w:before="3" w:line="360" w:lineRule="auto"/>
        <w:ind w:right="123" w:firstLine="0"/>
        <w:jc w:val="both"/>
        <w:rPr>
          <w:spacing w:val="-1"/>
        </w:rPr>
      </w:pPr>
      <w:r>
        <w:t>di</w:t>
      </w:r>
      <w:r>
        <w:rPr>
          <w:spacing w:val="-1"/>
        </w:rPr>
        <w:t>nonavere</w:t>
      </w:r>
      <w:r>
        <w:t>un</w:t>
      </w:r>
      <w:r>
        <w:rPr>
          <w:spacing w:val="-2"/>
        </w:rPr>
        <w:t>grado</w:t>
      </w:r>
      <w:r>
        <w:t>di</w:t>
      </w:r>
      <w:r>
        <w:rPr>
          <w:spacing w:val="-1"/>
        </w:rPr>
        <w:t>parentela</w:t>
      </w:r>
      <w:r>
        <w:t>odi</w:t>
      </w:r>
      <w:r>
        <w:rPr>
          <w:spacing w:val="-1"/>
        </w:rPr>
        <w:t>affinità,</w:t>
      </w:r>
      <w:r>
        <w:rPr>
          <w:spacing w:val="-2"/>
        </w:rPr>
        <w:t>sino</w:t>
      </w:r>
      <w:r>
        <w:t>al</w:t>
      </w:r>
      <w:r>
        <w:rPr>
          <w:spacing w:val="-2"/>
        </w:rPr>
        <w:t>quarto</w:t>
      </w:r>
      <w:r>
        <w:rPr>
          <w:spacing w:val="-1"/>
        </w:rPr>
        <w:t>grado</w:t>
      </w:r>
      <w:r>
        <w:rPr>
          <w:spacing w:val="-2"/>
        </w:rPr>
        <w:t>compreso,</w:t>
      </w:r>
      <w:r>
        <w:rPr>
          <w:spacing w:val="-1"/>
        </w:rPr>
        <w:t>con</w:t>
      </w:r>
      <w:r>
        <w:t>un</w:t>
      </w:r>
      <w:r>
        <w:rPr>
          <w:spacing w:val="-1"/>
        </w:rPr>
        <w:t>professoreappartenente</w:t>
      </w:r>
      <w:r>
        <w:t>al</w:t>
      </w:r>
      <w:r>
        <w:rPr>
          <w:spacing w:val="-2"/>
        </w:rPr>
        <w:t>Dipartimento</w:t>
      </w:r>
      <w:r>
        <w:rPr>
          <w:spacing w:val="-1"/>
        </w:rPr>
        <w:t>sededella</w:t>
      </w:r>
      <w:r>
        <w:rPr>
          <w:spacing w:val="-2"/>
        </w:rPr>
        <w:t>ricerca,</w:t>
      </w:r>
      <w:r>
        <w:rPr>
          <w:spacing w:val="-1"/>
        </w:rPr>
        <w:t>ovvero</w:t>
      </w:r>
      <w:r>
        <w:rPr>
          <w:spacing w:val="-2"/>
        </w:rPr>
        <w:t>con</w:t>
      </w:r>
      <w:r>
        <w:rPr>
          <w:spacing w:val="-1"/>
        </w:rPr>
        <w:t>il</w:t>
      </w:r>
      <w:r>
        <w:rPr>
          <w:spacing w:val="-2"/>
        </w:rPr>
        <w:t>Rettore,</w:t>
      </w:r>
      <w:r>
        <w:rPr>
          <w:spacing w:val="-1"/>
        </w:rPr>
        <w:t>il</w:t>
      </w:r>
      <w:r>
        <w:rPr>
          <w:spacing w:val="-2"/>
        </w:rPr>
        <w:t>Direttore</w:t>
      </w:r>
      <w:r>
        <w:rPr>
          <w:spacing w:val="-1"/>
        </w:rPr>
        <w:t>Generale,</w:t>
      </w:r>
      <w:r>
        <w:t>o</w:t>
      </w:r>
      <w:r>
        <w:rPr>
          <w:spacing w:val="-2"/>
        </w:rPr>
        <w:t xml:space="preserve">uncomponente </w:t>
      </w:r>
      <w:r>
        <w:t xml:space="preserve">del </w:t>
      </w:r>
      <w:r>
        <w:rPr>
          <w:spacing w:val="-2"/>
        </w:rPr>
        <w:t xml:space="preserve">Consiglio </w:t>
      </w:r>
      <w:r>
        <w:t xml:space="preserve">di </w:t>
      </w:r>
      <w:r>
        <w:rPr>
          <w:spacing w:val="-1"/>
        </w:rPr>
        <w:t>Amministrazionedell’Università;</w:t>
      </w:r>
    </w:p>
    <w:p w:rsidR="00925B53" w:rsidRDefault="00925B53">
      <w:pPr>
        <w:pStyle w:val="Corpodeltesto"/>
        <w:numPr>
          <w:ilvl w:val="0"/>
          <w:numId w:val="4"/>
        </w:numPr>
        <w:tabs>
          <w:tab w:val="left" w:pos="387"/>
        </w:tabs>
        <w:kinsoku w:val="0"/>
        <w:overflowPunct w:val="0"/>
        <w:spacing w:before="3" w:line="359" w:lineRule="auto"/>
        <w:ind w:right="122" w:firstLine="0"/>
        <w:jc w:val="both"/>
        <w:rPr>
          <w:spacing w:val="-2"/>
        </w:rPr>
      </w:pPr>
      <w:r>
        <w:t>di</w:t>
      </w:r>
      <w:r>
        <w:rPr>
          <w:spacing w:val="-1"/>
        </w:rPr>
        <w:t>impegnarsi</w:t>
      </w:r>
      <w:r>
        <w:t>a</w:t>
      </w:r>
      <w:r>
        <w:rPr>
          <w:spacing w:val="-2"/>
        </w:rPr>
        <w:t>comunicaretempestivamente</w:t>
      </w:r>
      <w:r>
        <w:rPr>
          <w:spacing w:val="-1"/>
        </w:rPr>
        <w:t>ognieventuale</w:t>
      </w:r>
      <w:r>
        <w:rPr>
          <w:spacing w:val="-2"/>
        </w:rPr>
        <w:t>variazionedella</w:t>
      </w:r>
      <w:r>
        <w:rPr>
          <w:spacing w:val="-1"/>
        </w:rPr>
        <w:t>residenzaovvero</w:t>
      </w:r>
      <w:r>
        <w:t>del</w:t>
      </w:r>
      <w:r>
        <w:rPr>
          <w:spacing w:val="-1"/>
        </w:rPr>
        <w:t>domicilioeletto</w:t>
      </w:r>
      <w:r>
        <w:t>ai</w:t>
      </w:r>
      <w:r>
        <w:rPr>
          <w:spacing w:val="1"/>
        </w:rPr>
        <w:t>fini</w:t>
      </w:r>
      <w:r>
        <w:rPr>
          <w:spacing w:val="-2"/>
        </w:rPr>
        <w:t xml:space="preserve">della </w:t>
      </w:r>
      <w:r>
        <w:rPr>
          <w:spacing w:val="-1"/>
        </w:rPr>
        <w:t>presente</w:t>
      </w:r>
      <w:r>
        <w:rPr>
          <w:spacing w:val="-2"/>
        </w:rPr>
        <w:t>selezione;</w:t>
      </w:r>
    </w:p>
    <w:p w:rsidR="00925B53" w:rsidRDefault="00925B53">
      <w:pPr>
        <w:pStyle w:val="Corpodeltesto"/>
        <w:numPr>
          <w:ilvl w:val="0"/>
          <w:numId w:val="4"/>
        </w:numPr>
        <w:tabs>
          <w:tab w:val="left" w:pos="416"/>
          <w:tab w:val="left" w:pos="1417"/>
          <w:tab w:val="left" w:pos="1820"/>
          <w:tab w:val="left" w:pos="2946"/>
          <w:tab w:val="left" w:pos="3349"/>
          <w:tab w:val="left" w:pos="4269"/>
          <w:tab w:val="left" w:pos="5391"/>
          <w:tab w:val="left" w:pos="6349"/>
          <w:tab w:val="left" w:pos="7634"/>
          <w:tab w:val="left" w:pos="8794"/>
          <w:tab w:val="left" w:pos="9201"/>
          <w:tab w:val="left" w:pos="9593"/>
        </w:tabs>
        <w:kinsoku w:val="0"/>
        <w:overflowPunct w:val="0"/>
        <w:spacing w:before="3" w:line="361" w:lineRule="auto"/>
        <w:ind w:right="123" w:firstLine="0"/>
        <w:rPr>
          <w:spacing w:val="-1"/>
        </w:rPr>
      </w:pPr>
      <w:r>
        <w:t>di</w:t>
      </w:r>
      <w:r>
        <w:rPr>
          <w:spacing w:val="-1"/>
        </w:rPr>
        <w:t>specificare,</w:t>
      </w:r>
      <w:r>
        <w:rPr>
          <w:spacing w:val="-2"/>
        </w:rPr>
        <w:t>secondo</w:t>
      </w:r>
      <w:r>
        <w:rPr>
          <w:spacing w:val="-1"/>
        </w:rPr>
        <w:t>quantoprevistodall’art.20,</w:t>
      </w:r>
      <w:r>
        <w:rPr>
          <w:spacing w:val="-2"/>
        </w:rPr>
        <w:t>comma</w:t>
      </w:r>
      <w:r>
        <w:t>2,</w:t>
      </w:r>
      <w:r>
        <w:rPr>
          <w:spacing w:val="-2"/>
        </w:rPr>
        <w:t>dellaL.</w:t>
      </w:r>
      <w:r>
        <w:t>n.</w:t>
      </w:r>
      <w:r>
        <w:rPr>
          <w:spacing w:val="-1"/>
        </w:rPr>
        <w:t>104/1992,l’ausilionecessario</w:t>
      </w:r>
      <w:r>
        <w:rPr>
          <w:spacing w:val="-1"/>
        </w:rPr>
        <w:tab/>
      </w:r>
      <w:r>
        <w:rPr>
          <w:spacing w:val="-3"/>
        </w:rPr>
        <w:t>in</w:t>
      </w:r>
      <w:r>
        <w:rPr>
          <w:spacing w:val="-3"/>
        </w:rPr>
        <w:tab/>
      </w:r>
      <w:r>
        <w:rPr>
          <w:spacing w:val="-2"/>
        </w:rPr>
        <w:t>relazione</w:t>
      </w:r>
      <w:r>
        <w:rPr>
          <w:spacing w:val="-2"/>
        </w:rPr>
        <w:tab/>
      </w:r>
      <w:r>
        <w:t>al</w:t>
      </w:r>
      <w:r>
        <w:tab/>
      </w:r>
      <w:r>
        <w:rPr>
          <w:spacing w:val="-1"/>
        </w:rPr>
        <w:t>proprio</w:t>
      </w:r>
      <w:r>
        <w:rPr>
          <w:spacing w:val="-1"/>
        </w:rPr>
        <w:tab/>
      </w:r>
      <w:r>
        <w:rPr>
          <w:spacing w:val="-2"/>
        </w:rPr>
        <w:t>handicap</w:t>
      </w:r>
      <w:r>
        <w:rPr>
          <w:spacing w:val="-2"/>
        </w:rPr>
        <w:tab/>
      </w:r>
      <w:r>
        <w:rPr>
          <w:spacing w:val="-1"/>
        </w:rPr>
        <w:t>nonché</w:t>
      </w:r>
      <w:r>
        <w:rPr>
          <w:spacing w:val="-1"/>
        </w:rPr>
        <w:tab/>
      </w:r>
      <w:r>
        <w:rPr>
          <w:spacing w:val="-2"/>
        </w:rPr>
        <w:t>l’eventuale</w:t>
      </w:r>
      <w:r>
        <w:rPr>
          <w:spacing w:val="-2"/>
        </w:rPr>
        <w:tab/>
      </w:r>
      <w:r>
        <w:rPr>
          <w:spacing w:val="-1"/>
        </w:rPr>
        <w:t>necessità</w:t>
      </w:r>
      <w:r>
        <w:rPr>
          <w:spacing w:val="-1"/>
        </w:rPr>
        <w:tab/>
      </w:r>
      <w:r>
        <w:t>di</w:t>
      </w:r>
      <w:r>
        <w:tab/>
      </w:r>
      <w:r>
        <w:rPr>
          <w:spacing w:val="-1"/>
        </w:rPr>
        <w:t>tempiaggiuntivi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.</w:t>
      </w:r>
      <w:r>
        <w:rPr>
          <w:spacing w:val="-2"/>
        </w:rPr>
        <w:t>Il</w:t>
      </w:r>
      <w:r>
        <w:rPr>
          <w:spacing w:val="-1"/>
        </w:rPr>
        <w:t>sottoscrittoallegaalla</w:t>
      </w:r>
      <w:r>
        <w:rPr>
          <w:spacing w:val="-2"/>
        </w:rPr>
        <w:t>presentedomanda</w:t>
      </w:r>
      <w:r>
        <w:rPr>
          <w:spacing w:val="-1"/>
        </w:rPr>
        <w:t>(a):</w:t>
      </w:r>
    </w:p>
    <w:p w:rsidR="00925B53" w:rsidRDefault="00925B53">
      <w:pPr>
        <w:pStyle w:val="Corpodeltesto"/>
        <w:numPr>
          <w:ilvl w:val="0"/>
          <w:numId w:val="3"/>
        </w:numPr>
        <w:tabs>
          <w:tab w:val="left" w:pos="474"/>
        </w:tabs>
        <w:kinsoku w:val="0"/>
        <w:overflowPunct w:val="0"/>
        <w:spacing w:before="1" w:line="356" w:lineRule="auto"/>
        <w:ind w:right="108"/>
        <w:jc w:val="both"/>
        <w:rPr>
          <w:spacing w:val="-2"/>
        </w:rPr>
      </w:pPr>
      <w:r>
        <w:rPr>
          <w:spacing w:val="-1"/>
        </w:rPr>
        <w:t>Dichiarazionesostitutiva</w:t>
      </w:r>
      <w:r>
        <w:t>di</w:t>
      </w:r>
      <w:r>
        <w:rPr>
          <w:spacing w:val="-1"/>
        </w:rPr>
        <w:t>certificazione,</w:t>
      </w:r>
      <w:r>
        <w:rPr>
          <w:spacing w:val="-2"/>
        </w:rPr>
        <w:t>resa</w:t>
      </w:r>
      <w:r>
        <w:t>ai</w:t>
      </w:r>
      <w:r>
        <w:rPr>
          <w:spacing w:val="-1"/>
        </w:rPr>
        <w:t>sensidell’art.</w:t>
      </w:r>
      <w:r>
        <w:t>46</w:t>
      </w:r>
      <w:r>
        <w:rPr>
          <w:spacing w:val="-1"/>
        </w:rPr>
        <w:t>del</w:t>
      </w:r>
      <w:r>
        <w:rPr>
          <w:spacing w:val="-2"/>
        </w:rPr>
        <w:t>D.P.R.28</w:t>
      </w:r>
      <w:r>
        <w:rPr>
          <w:spacing w:val="-1"/>
        </w:rPr>
        <w:t>dicembre</w:t>
      </w:r>
      <w:r>
        <w:t>2000,n.445,</w:t>
      </w:r>
      <w:r>
        <w:rPr>
          <w:spacing w:val="-1"/>
        </w:rPr>
        <w:t>relativa</w:t>
      </w:r>
      <w:r>
        <w:t>al</w:t>
      </w:r>
      <w:r>
        <w:rPr>
          <w:spacing w:val="-1"/>
        </w:rPr>
        <w:t>possessodel</w:t>
      </w:r>
      <w:r>
        <w:rPr>
          <w:spacing w:val="-2"/>
        </w:rPr>
        <w:t>titolo</w:t>
      </w:r>
      <w:r>
        <w:t>di</w:t>
      </w:r>
      <w:r>
        <w:rPr>
          <w:spacing w:val="-2"/>
        </w:rPr>
        <w:t>studio</w:t>
      </w:r>
      <w:r>
        <w:t>dicui</w:t>
      </w:r>
      <w:r>
        <w:rPr>
          <w:spacing w:val="-1"/>
        </w:rPr>
        <w:t>all’art.</w:t>
      </w:r>
      <w:r>
        <w:t>4del</w:t>
      </w:r>
      <w:r>
        <w:rPr>
          <w:spacing w:val="-1"/>
        </w:rPr>
        <w:t>bando</w:t>
      </w:r>
      <w:r>
        <w:rPr>
          <w:spacing w:val="-2"/>
        </w:rPr>
        <w:t>conl’indicazione</w:t>
      </w:r>
      <w:r>
        <w:rPr>
          <w:spacing w:val="-1"/>
        </w:rPr>
        <w:t>dellevotazioni</w:t>
      </w:r>
      <w:r>
        <w:rPr>
          <w:spacing w:val="-2"/>
        </w:rPr>
        <w:t>riportate</w:t>
      </w:r>
      <w:r>
        <w:rPr>
          <w:spacing w:val="-1"/>
        </w:rPr>
        <w:t>nei</w:t>
      </w:r>
      <w:r>
        <w:rPr>
          <w:spacing w:val="-2"/>
        </w:rPr>
        <w:t>singoli</w:t>
      </w:r>
      <w:r>
        <w:rPr>
          <w:spacing w:val="-1"/>
        </w:rPr>
        <w:t>esami</w:t>
      </w:r>
      <w:r>
        <w:t>di</w:t>
      </w:r>
      <w:r>
        <w:rPr>
          <w:spacing w:val="-1"/>
        </w:rPr>
        <w:t>profitto,</w:t>
      </w:r>
      <w:r>
        <w:rPr>
          <w:spacing w:val="-2"/>
        </w:rPr>
        <w:t>dellavotazioneriportatanell’esame</w:t>
      </w:r>
      <w:r>
        <w:t>di</w:t>
      </w:r>
      <w:r>
        <w:rPr>
          <w:spacing w:val="-1"/>
        </w:rPr>
        <w:t>laurea</w:t>
      </w:r>
      <w:r>
        <w:t>e</w:t>
      </w:r>
      <w:r>
        <w:rPr>
          <w:spacing w:val="-2"/>
        </w:rPr>
        <w:t xml:space="preserve"> della </w:t>
      </w:r>
      <w:r>
        <w:rPr>
          <w:spacing w:val="-1"/>
        </w:rPr>
        <w:t>data</w:t>
      </w:r>
      <w:r>
        <w:rPr>
          <w:spacing w:val="-3"/>
        </w:rPr>
        <w:t>in</w:t>
      </w:r>
      <w:r>
        <w:t>cui</w:t>
      </w:r>
      <w:r>
        <w:rPr>
          <w:spacing w:val="-1"/>
        </w:rPr>
        <w:t>quest’ ultimo</w:t>
      </w:r>
      <w:r>
        <w:t>è</w:t>
      </w:r>
      <w:r>
        <w:rPr>
          <w:spacing w:val="-2"/>
        </w:rPr>
        <w:t>statosostenuto;</w:t>
      </w:r>
    </w:p>
    <w:p w:rsidR="00925B53" w:rsidRDefault="00925B53">
      <w:pPr>
        <w:pStyle w:val="Corpodeltesto"/>
        <w:numPr>
          <w:ilvl w:val="0"/>
          <w:numId w:val="3"/>
        </w:numPr>
        <w:tabs>
          <w:tab w:val="left" w:pos="474"/>
        </w:tabs>
        <w:kinsoku w:val="0"/>
        <w:overflowPunct w:val="0"/>
        <w:spacing w:before="6" w:line="350" w:lineRule="auto"/>
        <w:ind w:right="126"/>
        <w:jc w:val="both"/>
        <w:rPr>
          <w:spacing w:val="-1"/>
        </w:rPr>
      </w:pPr>
      <w:r>
        <w:rPr>
          <w:spacing w:val="-1"/>
        </w:rPr>
        <w:t>Curriculumdettagliato,debitamente</w:t>
      </w:r>
      <w:r>
        <w:rPr>
          <w:spacing w:val="-2"/>
        </w:rPr>
        <w:t>sottoscritto</w:t>
      </w:r>
      <w:r>
        <w:t>dal</w:t>
      </w:r>
      <w:r>
        <w:rPr>
          <w:spacing w:val="-1"/>
        </w:rPr>
        <w:t>candidato,</w:t>
      </w:r>
      <w:r>
        <w:rPr>
          <w:spacing w:val="-2"/>
        </w:rPr>
        <w:t>relativoall'attività</w:t>
      </w:r>
      <w:r>
        <w:rPr>
          <w:spacing w:val="-1"/>
        </w:rPr>
        <w:t>scientifica,accademica</w:t>
      </w:r>
      <w:r>
        <w:t>e</w:t>
      </w:r>
      <w:r>
        <w:rPr>
          <w:spacing w:val="-1"/>
        </w:rPr>
        <w:t>professionale;</w:t>
      </w:r>
    </w:p>
    <w:p w:rsidR="00925B53" w:rsidRDefault="00925B53">
      <w:pPr>
        <w:pStyle w:val="Corpodeltesto"/>
        <w:numPr>
          <w:ilvl w:val="0"/>
          <w:numId w:val="3"/>
        </w:numPr>
        <w:tabs>
          <w:tab w:val="left" w:pos="474"/>
        </w:tabs>
        <w:kinsoku w:val="0"/>
        <w:overflowPunct w:val="0"/>
        <w:spacing w:before="12"/>
        <w:rPr>
          <w:spacing w:val="-2"/>
        </w:rPr>
      </w:pPr>
      <w:r>
        <w:t xml:space="preserve">Tesi </w:t>
      </w:r>
      <w:r>
        <w:rPr>
          <w:spacing w:val="-1"/>
        </w:rPr>
        <w:t>e/oabstract,tesi</w:t>
      </w:r>
      <w:r>
        <w:t xml:space="preserve"> di</w:t>
      </w:r>
      <w:r>
        <w:rPr>
          <w:spacing w:val="-2"/>
        </w:rPr>
        <w:t>dottore</w:t>
      </w:r>
      <w:r>
        <w:t>di</w:t>
      </w:r>
      <w:r>
        <w:rPr>
          <w:spacing w:val="-1"/>
        </w:rPr>
        <w:t>ricerca,</w:t>
      </w:r>
      <w:r>
        <w:t>tesi</w:t>
      </w:r>
      <w:r>
        <w:rPr>
          <w:spacing w:val="-1"/>
        </w:rPr>
        <w:t>e/oabstract,tesi</w:t>
      </w:r>
      <w:r>
        <w:t xml:space="preserve"> di</w:t>
      </w:r>
      <w:r>
        <w:rPr>
          <w:spacing w:val="-2"/>
        </w:rPr>
        <w:t>laurea;</w:t>
      </w:r>
    </w:p>
    <w:p w:rsidR="00925B53" w:rsidRDefault="00925B53">
      <w:pPr>
        <w:kinsoku w:val="0"/>
        <w:overflowPunct w:val="0"/>
        <w:spacing w:before="14" w:line="240" w:lineRule="exact"/>
      </w:pPr>
    </w:p>
    <w:p w:rsidR="00925B53" w:rsidRDefault="00925B53">
      <w:pPr>
        <w:pStyle w:val="Corpodeltesto"/>
        <w:numPr>
          <w:ilvl w:val="0"/>
          <w:numId w:val="3"/>
        </w:numPr>
        <w:tabs>
          <w:tab w:val="left" w:pos="474"/>
        </w:tabs>
        <w:kinsoku w:val="0"/>
        <w:overflowPunct w:val="0"/>
        <w:spacing w:line="350" w:lineRule="auto"/>
        <w:ind w:right="126"/>
        <w:jc w:val="both"/>
        <w:rPr>
          <w:spacing w:val="-1"/>
        </w:rPr>
      </w:pPr>
      <w:r>
        <w:rPr>
          <w:spacing w:val="-1"/>
        </w:rPr>
        <w:t>Documenti</w:t>
      </w:r>
      <w:r>
        <w:t>e</w:t>
      </w:r>
      <w:r>
        <w:rPr>
          <w:spacing w:val="-2"/>
        </w:rPr>
        <w:t>titoli</w:t>
      </w:r>
      <w:r>
        <w:t>chesi</w:t>
      </w:r>
      <w:r>
        <w:rPr>
          <w:spacing w:val="-2"/>
        </w:rPr>
        <w:t>ritengono</w:t>
      </w:r>
      <w:r>
        <w:rPr>
          <w:spacing w:val="-1"/>
        </w:rPr>
        <w:t>utili</w:t>
      </w:r>
      <w:r>
        <w:t>per</w:t>
      </w:r>
      <w:r>
        <w:rPr>
          <w:spacing w:val="-1"/>
        </w:rPr>
        <w:t>la</w:t>
      </w:r>
      <w:r>
        <w:rPr>
          <w:spacing w:val="-2"/>
        </w:rPr>
        <w:t>valutazione</w:t>
      </w:r>
      <w:r>
        <w:t>ai</w:t>
      </w:r>
      <w:r>
        <w:rPr>
          <w:spacing w:val="-1"/>
        </w:rPr>
        <w:t>sensidell’art.</w:t>
      </w:r>
      <w:r>
        <w:t>4</w:t>
      </w:r>
      <w:r>
        <w:rPr>
          <w:spacing w:val="-1"/>
        </w:rPr>
        <w:t>delbando</w:t>
      </w:r>
      <w:r>
        <w:t>di</w:t>
      </w:r>
      <w:r>
        <w:rPr>
          <w:spacing w:val="-1"/>
        </w:rPr>
        <w:t>concorso;</w:t>
      </w:r>
    </w:p>
    <w:p w:rsidR="00925B53" w:rsidRDefault="00925B53">
      <w:pPr>
        <w:pStyle w:val="Corpodeltesto"/>
        <w:numPr>
          <w:ilvl w:val="0"/>
          <w:numId w:val="3"/>
        </w:numPr>
        <w:tabs>
          <w:tab w:val="left" w:pos="474"/>
        </w:tabs>
        <w:kinsoku w:val="0"/>
        <w:overflowPunct w:val="0"/>
        <w:spacing w:before="12"/>
        <w:rPr>
          <w:spacing w:val="-1"/>
        </w:rPr>
      </w:pPr>
      <w:r>
        <w:rPr>
          <w:spacing w:val="-1"/>
        </w:rPr>
        <w:t>Elenco,sottoscritto</w:t>
      </w:r>
      <w:r>
        <w:t xml:space="preserve">dal </w:t>
      </w:r>
      <w:r>
        <w:rPr>
          <w:spacing w:val="-2"/>
        </w:rPr>
        <w:t>candidato,</w:t>
      </w:r>
      <w:r>
        <w:t xml:space="preserve">di </w:t>
      </w:r>
      <w:r>
        <w:rPr>
          <w:spacing w:val="-1"/>
        </w:rPr>
        <w:t>tutti</w:t>
      </w:r>
      <w:r>
        <w:t xml:space="preserve"> i</w:t>
      </w:r>
      <w:r>
        <w:rPr>
          <w:spacing w:val="-1"/>
        </w:rPr>
        <w:t>documenti</w:t>
      </w:r>
      <w:r>
        <w:t xml:space="preserve"> e</w:t>
      </w:r>
      <w:r>
        <w:rPr>
          <w:spacing w:val="-2"/>
        </w:rPr>
        <w:t xml:space="preserve"> titoli</w:t>
      </w:r>
      <w:r>
        <w:rPr>
          <w:spacing w:val="-1"/>
        </w:rPr>
        <w:t>presentati.</w:t>
      </w:r>
    </w:p>
    <w:p w:rsidR="00925B53" w:rsidRDefault="00925B53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  <w:sectPr w:rsidR="00925B53">
          <w:type w:val="continuous"/>
          <w:pgSz w:w="11910" w:h="16840"/>
          <w:pgMar w:top="1580" w:right="1020" w:bottom="1220" w:left="1020" w:header="720" w:footer="720" w:gutter="0"/>
          <w:cols w:space="720" w:equalWidth="0">
            <w:col w:w="9870"/>
          </w:cols>
          <w:noEndnote/>
        </w:sectPr>
      </w:pPr>
    </w:p>
    <w:p w:rsidR="00925B53" w:rsidRDefault="00925B53">
      <w:pPr>
        <w:pStyle w:val="Corpodeltesto"/>
        <w:kinsoku w:val="0"/>
        <w:overflowPunct w:val="0"/>
        <w:spacing w:before="72"/>
        <w:rPr>
          <w:spacing w:val="-1"/>
        </w:rPr>
      </w:pPr>
      <w:r>
        <w:rPr>
          <w:spacing w:val="-1"/>
        </w:rPr>
        <w:lastRenderedPageBreak/>
        <w:t>Luogo</w:t>
      </w:r>
      <w:r>
        <w:t>e</w:t>
      </w:r>
      <w:r>
        <w:rPr>
          <w:spacing w:val="-1"/>
        </w:rPr>
        <w:t>data,</w:t>
      </w:r>
    </w:p>
    <w:p w:rsidR="00925B53" w:rsidRDefault="00925B53">
      <w:pPr>
        <w:kinsoku w:val="0"/>
        <w:overflowPunct w:val="0"/>
        <w:spacing w:before="7" w:line="320" w:lineRule="exact"/>
        <w:rPr>
          <w:sz w:val="32"/>
          <w:szCs w:val="32"/>
        </w:rPr>
      </w:pPr>
      <w:r>
        <w:br w:type="column"/>
      </w:r>
    </w:p>
    <w:p w:rsidR="00925B53" w:rsidRDefault="002422C4">
      <w:pPr>
        <w:pStyle w:val="Corpodeltesto"/>
        <w:kinsoku w:val="0"/>
        <w:overflowPunct w:val="0"/>
        <w:rPr>
          <w:spacing w:val="-2"/>
        </w:rPr>
      </w:pPr>
      <w:r w:rsidRPr="002422C4">
        <w:rPr>
          <w:noProof/>
        </w:rPr>
        <w:pict>
          <v:shape id="Freeform 4" o:spid="_x0000_s2068" style="position:absolute;left:0;text-align:left;margin-left:339.95pt;margin-top:37.6pt;width:183.45pt;height:0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" o:allowincell="f" path="m,l3670,e" filled="f" strokeweight=".24536mm">
            <v:path arrowok="t" o:connecttype="custom" o:connectlocs="0,0;2329815,0" o:connectangles="0,0"/>
            <w10:wrap anchorx="page"/>
          </v:shape>
        </w:pict>
      </w:r>
      <w:r w:rsidR="00925B53">
        <w:rPr>
          <w:spacing w:val="-2"/>
        </w:rPr>
        <w:t xml:space="preserve">Firma </w:t>
      </w:r>
      <w:r w:rsidR="00925B53">
        <w:rPr>
          <w:spacing w:val="-1"/>
        </w:rPr>
        <w:t>inoriginale</w:t>
      </w:r>
      <w:r w:rsidR="00925B53">
        <w:t xml:space="preserve">del </w:t>
      </w:r>
      <w:r w:rsidR="00925B53">
        <w:rPr>
          <w:spacing w:val="-2"/>
        </w:rPr>
        <w:t>candidato</w:t>
      </w:r>
    </w:p>
    <w:p w:rsidR="00925B53" w:rsidRDefault="00925B53">
      <w:pPr>
        <w:pStyle w:val="Corpodeltesto"/>
        <w:kinsoku w:val="0"/>
        <w:overflowPunct w:val="0"/>
        <w:rPr>
          <w:spacing w:val="-2"/>
        </w:rPr>
        <w:sectPr w:rsidR="00925B53">
          <w:type w:val="continuous"/>
          <w:pgSz w:w="11910" w:h="16840"/>
          <w:pgMar w:top="1580" w:right="1020" w:bottom="1220" w:left="1020" w:header="720" w:footer="720" w:gutter="0"/>
          <w:cols w:num="2" w:space="720" w:equalWidth="0">
            <w:col w:w="1462" w:space="4516"/>
            <w:col w:w="3892"/>
          </w:cols>
          <w:noEndnote/>
        </w:sectPr>
      </w:pPr>
    </w:p>
    <w:p w:rsidR="00925B53" w:rsidRDefault="00925B53">
      <w:pPr>
        <w:kinsoku w:val="0"/>
        <w:overflowPunct w:val="0"/>
        <w:spacing w:line="110" w:lineRule="exact"/>
        <w:rPr>
          <w:sz w:val="11"/>
          <w:szCs w:val="11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before="78" w:line="183" w:lineRule="exact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E</w:t>
      </w:r>
    </w:p>
    <w:p w:rsidR="00925B53" w:rsidRDefault="00925B53">
      <w:pPr>
        <w:numPr>
          <w:ilvl w:val="0"/>
          <w:numId w:val="2"/>
        </w:numPr>
        <w:tabs>
          <w:tab w:val="left" w:pos="819"/>
        </w:tabs>
        <w:kinsoku w:val="0"/>
        <w:overflowPunct w:val="0"/>
        <w:spacing w:line="241" w:lineRule="auto"/>
        <w:ind w:right="111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idocumenti,ititolie</w:t>
      </w:r>
      <w:r>
        <w:rPr>
          <w:rFonts w:ascii="Arial" w:hAnsi="Arial" w:cs="Arial"/>
          <w:spacing w:val="1"/>
          <w:sz w:val="16"/>
          <w:szCs w:val="16"/>
        </w:rPr>
        <w:t>le</w:t>
      </w:r>
      <w:r>
        <w:rPr>
          <w:rFonts w:ascii="Arial" w:hAnsi="Arial" w:cs="Arial"/>
          <w:sz w:val="16"/>
          <w:szCs w:val="16"/>
        </w:rPr>
        <w:t>pubblicazionipossono</w:t>
      </w:r>
      <w:r>
        <w:rPr>
          <w:rFonts w:ascii="Arial" w:hAnsi="Arial" w:cs="Arial"/>
          <w:spacing w:val="-1"/>
          <w:sz w:val="16"/>
          <w:szCs w:val="16"/>
        </w:rPr>
        <w:t xml:space="preserve"> essere</w:t>
      </w:r>
      <w:r>
        <w:rPr>
          <w:rFonts w:ascii="Arial" w:hAnsi="Arial" w:cs="Arial"/>
          <w:sz w:val="16"/>
          <w:szCs w:val="16"/>
        </w:rPr>
        <w:t>prodotti</w:t>
      </w:r>
      <w:r>
        <w:rPr>
          <w:rFonts w:ascii="Arial" w:hAnsi="Arial" w:cs="Arial"/>
          <w:spacing w:val="-1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>originaleo</w:t>
      </w:r>
      <w:r>
        <w:rPr>
          <w:rFonts w:ascii="Arial" w:hAnsi="Arial" w:cs="Arial"/>
          <w:spacing w:val="-1"/>
          <w:sz w:val="16"/>
          <w:szCs w:val="16"/>
        </w:rPr>
        <w:t>in</w:t>
      </w:r>
      <w:r>
        <w:rPr>
          <w:rFonts w:ascii="Arial" w:hAnsi="Arial" w:cs="Arial"/>
          <w:spacing w:val="2"/>
          <w:sz w:val="16"/>
          <w:szCs w:val="16"/>
        </w:rPr>
        <w:t>copia</w:t>
      </w:r>
      <w:r>
        <w:rPr>
          <w:rFonts w:ascii="Arial" w:hAnsi="Arial" w:cs="Arial"/>
          <w:sz w:val="16"/>
          <w:szCs w:val="16"/>
        </w:rPr>
        <w:t>dichiarata</w:t>
      </w:r>
      <w:r>
        <w:rPr>
          <w:rFonts w:ascii="Arial" w:hAnsi="Arial" w:cs="Arial"/>
          <w:spacing w:val="1"/>
          <w:sz w:val="16"/>
          <w:szCs w:val="16"/>
        </w:rPr>
        <w:t>conforme</w:t>
      </w:r>
      <w:r>
        <w:rPr>
          <w:rFonts w:ascii="Arial" w:hAnsi="Arial" w:cs="Arial"/>
          <w:sz w:val="16"/>
          <w:szCs w:val="16"/>
        </w:rPr>
        <w:t>all’originalemediantedichiarazionesostitutiva</w:t>
      </w:r>
      <w:r>
        <w:rPr>
          <w:rFonts w:ascii="Arial" w:hAnsi="Arial" w:cs="Arial"/>
          <w:spacing w:val="1"/>
          <w:sz w:val="16"/>
          <w:szCs w:val="16"/>
        </w:rPr>
        <w:t>di</w:t>
      </w:r>
      <w:r>
        <w:rPr>
          <w:rFonts w:ascii="Arial" w:hAnsi="Arial" w:cs="Arial"/>
          <w:spacing w:val="-1"/>
          <w:sz w:val="16"/>
          <w:szCs w:val="16"/>
        </w:rPr>
        <w:t>attodi</w:t>
      </w:r>
      <w:r>
        <w:rPr>
          <w:rFonts w:ascii="Arial" w:hAnsi="Arial" w:cs="Arial"/>
          <w:sz w:val="16"/>
          <w:szCs w:val="16"/>
        </w:rPr>
        <w:t>notorietà</w:t>
      </w:r>
      <w:r>
        <w:rPr>
          <w:rFonts w:ascii="Arial" w:hAnsi="Arial" w:cs="Arial"/>
          <w:spacing w:val="-1"/>
          <w:sz w:val="16"/>
          <w:szCs w:val="16"/>
        </w:rPr>
        <w:t>ai</w:t>
      </w:r>
      <w:r>
        <w:rPr>
          <w:rFonts w:ascii="Arial" w:hAnsi="Arial" w:cs="Arial"/>
          <w:sz w:val="16"/>
          <w:szCs w:val="16"/>
        </w:rPr>
        <w:t>sensidegliartt.</w:t>
      </w:r>
      <w:r>
        <w:rPr>
          <w:rFonts w:ascii="Arial" w:hAnsi="Arial" w:cs="Arial"/>
          <w:spacing w:val="1"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47</w:t>
      </w:r>
      <w:r>
        <w:rPr>
          <w:rFonts w:ascii="Arial" w:hAnsi="Arial" w:cs="Arial"/>
          <w:sz w:val="16"/>
          <w:szCs w:val="16"/>
        </w:rPr>
        <w:t>delD.P.R.</w:t>
      </w:r>
      <w:r>
        <w:rPr>
          <w:rFonts w:ascii="Arial" w:hAnsi="Arial" w:cs="Arial"/>
          <w:spacing w:val="-1"/>
          <w:sz w:val="16"/>
          <w:szCs w:val="16"/>
        </w:rPr>
        <w:t>n.445/2000.</w:t>
      </w:r>
      <w:r>
        <w:rPr>
          <w:rFonts w:ascii="Arial" w:hAnsi="Arial" w:cs="Arial"/>
          <w:sz w:val="16"/>
          <w:szCs w:val="16"/>
        </w:rPr>
        <w:t>Icandidatipossono</w:t>
      </w:r>
      <w:r>
        <w:rPr>
          <w:rFonts w:ascii="Arial" w:hAnsi="Arial" w:cs="Arial"/>
          <w:spacing w:val="-1"/>
          <w:sz w:val="16"/>
          <w:szCs w:val="16"/>
        </w:rPr>
        <w:t>altresì</w:t>
      </w:r>
      <w:r>
        <w:rPr>
          <w:rFonts w:ascii="Arial" w:hAnsi="Arial" w:cs="Arial"/>
          <w:sz w:val="16"/>
          <w:szCs w:val="16"/>
        </w:rPr>
        <w:t>dimostrare</w:t>
      </w:r>
      <w:r>
        <w:rPr>
          <w:rFonts w:ascii="Arial" w:hAnsi="Arial" w:cs="Arial"/>
          <w:spacing w:val="1"/>
          <w:sz w:val="16"/>
          <w:szCs w:val="16"/>
        </w:rPr>
        <w:t>ilpossesso</w:t>
      </w:r>
      <w:r>
        <w:rPr>
          <w:rFonts w:ascii="Arial" w:hAnsi="Arial" w:cs="Arial"/>
          <w:spacing w:val="-2"/>
          <w:sz w:val="16"/>
          <w:szCs w:val="16"/>
        </w:rPr>
        <w:t>dei</w:t>
      </w:r>
      <w:r>
        <w:rPr>
          <w:rFonts w:ascii="Arial" w:hAnsi="Arial" w:cs="Arial"/>
          <w:sz w:val="16"/>
          <w:szCs w:val="16"/>
        </w:rPr>
        <w:t>titoliindicatimediante</w:t>
      </w:r>
      <w:r>
        <w:rPr>
          <w:rFonts w:ascii="Arial" w:hAnsi="Arial" w:cs="Arial"/>
          <w:spacing w:val="1"/>
          <w:sz w:val="16"/>
          <w:szCs w:val="16"/>
        </w:rPr>
        <w:t>laformadi</w:t>
      </w:r>
      <w:r>
        <w:rPr>
          <w:rFonts w:ascii="Arial" w:hAnsi="Arial" w:cs="Arial"/>
          <w:sz w:val="16"/>
          <w:szCs w:val="16"/>
        </w:rPr>
        <w:t>semplificazionedellecertificazioni</w:t>
      </w:r>
      <w:r>
        <w:rPr>
          <w:rFonts w:ascii="Arial" w:hAnsi="Arial" w:cs="Arial"/>
          <w:spacing w:val="-1"/>
          <w:sz w:val="16"/>
          <w:szCs w:val="16"/>
        </w:rPr>
        <w:t>amministrative</w:t>
      </w:r>
      <w:r>
        <w:rPr>
          <w:rFonts w:ascii="Arial" w:hAnsi="Arial" w:cs="Arial"/>
          <w:sz w:val="16"/>
          <w:szCs w:val="16"/>
        </w:rPr>
        <w:t>consentite</w:t>
      </w:r>
      <w:r>
        <w:rPr>
          <w:rFonts w:ascii="Arial" w:hAnsi="Arial" w:cs="Arial"/>
          <w:spacing w:val="-1"/>
          <w:sz w:val="16"/>
          <w:szCs w:val="16"/>
        </w:rPr>
        <w:t>dall’art.46</w:t>
      </w:r>
      <w:r>
        <w:rPr>
          <w:rFonts w:ascii="Arial" w:hAnsi="Arial" w:cs="Arial"/>
          <w:sz w:val="16"/>
          <w:szCs w:val="16"/>
        </w:rPr>
        <w:t>delD.P.R.</w:t>
      </w:r>
      <w:r>
        <w:rPr>
          <w:rFonts w:ascii="Arial" w:hAnsi="Arial" w:cs="Arial"/>
          <w:spacing w:val="-1"/>
          <w:sz w:val="16"/>
          <w:szCs w:val="16"/>
        </w:rPr>
        <w:t>n.</w:t>
      </w:r>
      <w:r>
        <w:rPr>
          <w:rFonts w:ascii="Arial" w:hAnsi="Arial" w:cs="Arial"/>
          <w:sz w:val="16"/>
          <w:szCs w:val="16"/>
        </w:rPr>
        <w:t>445/2000.</w:t>
      </w:r>
      <w:r>
        <w:rPr>
          <w:rFonts w:ascii="Arial" w:hAnsi="Arial" w:cs="Arial"/>
          <w:spacing w:val="1"/>
          <w:sz w:val="16"/>
          <w:szCs w:val="16"/>
        </w:rPr>
        <w:t>Detti</w:t>
      </w:r>
      <w:r>
        <w:rPr>
          <w:rFonts w:ascii="Arial" w:hAnsi="Arial" w:cs="Arial"/>
          <w:sz w:val="16"/>
          <w:szCs w:val="16"/>
        </w:rPr>
        <w:t>documentietitoli</w:t>
      </w:r>
      <w:r>
        <w:rPr>
          <w:rFonts w:ascii="Arial" w:hAnsi="Arial" w:cs="Arial"/>
          <w:spacing w:val="1"/>
          <w:sz w:val="16"/>
          <w:szCs w:val="16"/>
        </w:rPr>
        <w:t>potranno</w:t>
      </w:r>
      <w:r>
        <w:rPr>
          <w:rFonts w:ascii="Arial" w:hAnsi="Arial" w:cs="Arial"/>
          <w:spacing w:val="-1"/>
          <w:sz w:val="16"/>
          <w:szCs w:val="16"/>
        </w:rPr>
        <w:t>essere</w:t>
      </w:r>
      <w:r>
        <w:rPr>
          <w:rFonts w:ascii="Arial" w:hAnsi="Arial" w:cs="Arial"/>
          <w:sz w:val="16"/>
          <w:szCs w:val="16"/>
        </w:rPr>
        <w:t>prodottianche</w:t>
      </w:r>
      <w:r>
        <w:rPr>
          <w:rFonts w:ascii="Arial" w:hAnsi="Arial" w:cs="Arial"/>
          <w:spacing w:val="-1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>linguainglese,franceseospagnolaeautocertificatisecondo</w:t>
      </w:r>
      <w:r>
        <w:rPr>
          <w:rFonts w:ascii="Arial" w:hAnsi="Arial" w:cs="Arial"/>
          <w:spacing w:val="1"/>
          <w:sz w:val="16"/>
          <w:szCs w:val="16"/>
        </w:rPr>
        <w:t>la</w:t>
      </w:r>
      <w:r>
        <w:rPr>
          <w:rFonts w:ascii="Arial" w:hAnsi="Arial" w:cs="Arial"/>
          <w:sz w:val="16"/>
          <w:szCs w:val="16"/>
        </w:rPr>
        <w:t>legge</w:t>
      </w:r>
      <w:r>
        <w:rPr>
          <w:rFonts w:ascii="Arial" w:hAnsi="Arial" w:cs="Arial"/>
          <w:spacing w:val="-1"/>
          <w:sz w:val="16"/>
          <w:szCs w:val="16"/>
        </w:rPr>
        <w:t>italiana;</w:t>
      </w:r>
    </w:p>
    <w:p w:rsidR="00925B53" w:rsidRDefault="00925B53">
      <w:pPr>
        <w:numPr>
          <w:ilvl w:val="0"/>
          <w:numId w:val="2"/>
        </w:numPr>
        <w:tabs>
          <w:tab w:val="left" w:pos="819"/>
        </w:tabs>
        <w:kinsoku w:val="0"/>
        <w:overflowPunct w:val="0"/>
        <w:spacing w:line="239" w:lineRule="auto"/>
        <w:ind w:right="109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Informativa-Idatipersonalifornitiinerenti</w:t>
      </w:r>
      <w:r>
        <w:rPr>
          <w:rFonts w:ascii="Arial" w:hAnsi="Arial" w:cs="Arial"/>
          <w:spacing w:val="1"/>
          <w:sz w:val="16"/>
          <w:szCs w:val="16"/>
        </w:rPr>
        <w:t>la</w:t>
      </w:r>
      <w:r>
        <w:rPr>
          <w:rFonts w:ascii="Arial" w:hAnsi="Arial" w:cs="Arial"/>
          <w:sz w:val="16"/>
          <w:szCs w:val="16"/>
        </w:rPr>
        <w:t>partecipazione</w:t>
      </w:r>
      <w:r>
        <w:rPr>
          <w:rFonts w:ascii="Arial" w:hAnsi="Arial" w:cs="Arial"/>
          <w:spacing w:val="-1"/>
          <w:sz w:val="16"/>
          <w:szCs w:val="16"/>
        </w:rPr>
        <w:t>al</w:t>
      </w:r>
      <w:r>
        <w:rPr>
          <w:rFonts w:ascii="Arial" w:hAnsi="Arial" w:cs="Arial"/>
          <w:spacing w:val="1"/>
          <w:sz w:val="16"/>
          <w:szCs w:val="16"/>
        </w:rPr>
        <w:t>bandosaranno</w:t>
      </w:r>
      <w:r>
        <w:rPr>
          <w:rFonts w:ascii="Arial" w:hAnsi="Arial" w:cs="Arial"/>
          <w:sz w:val="16"/>
          <w:szCs w:val="16"/>
        </w:rPr>
        <w:t>trattatinelrispettodeiprincipi</w:t>
      </w:r>
      <w:r>
        <w:rPr>
          <w:rFonts w:ascii="Arial" w:hAnsi="Arial" w:cs="Arial"/>
          <w:spacing w:val="-1"/>
          <w:sz w:val="16"/>
          <w:szCs w:val="16"/>
        </w:rPr>
        <w:t>di</w:t>
      </w:r>
      <w:r>
        <w:rPr>
          <w:rFonts w:ascii="Arial" w:hAnsi="Arial" w:cs="Arial"/>
          <w:sz w:val="16"/>
          <w:szCs w:val="16"/>
        </w:rPr>
        <w:t>liceità,</w:t>
      </w:r>
      <w:r>
        <w:rPr>
          <w:rFonts w:ascii="Arial" w:hAnsi="Arial" w:cs="Arial"/>
          <w:spacing w:val="-1"/>
          <w:sz w:val="16"/>
          <w:szCs w:val="16"/>
        </w:rPr>
        <w:t>correttezza,</w:t>
      </w:r>
      <w:r>
        <w:rPr>
          <w:rFonts w:ascii="Arial" w:hAnsi="Arial" w:cs="Arial"/>
          <w:sz w:val="16"/>
          <w:szCs w:val="16"/>
        </w:rPr>
        <w:t>trasparenza,adeguatezza,  pertinenzaenecessità</w:t>
      </w:r>
      <w:r>
        <w:rPr>
          <w:rFonts w:ascii="Arial" w:hAnsi="Arial" w:cs="Arial"/>
          <w:spacing w:val="-1"/>
          <w:sz w:val="16"/>
          <w:szCs w:val="16"/>
        </w:rPr>
        <w:t>di</w:t>
      </w:r>
      <w:r>
        <w:rPr>
          <w:rFonts w:ascii="Arial" w:hAnsi="Arial" w:cs="Arial"/>
          <w:sz w:val="16"/>
          <w:szCs w:val="16"/>
        </w:rPr>
        <w:t xml:space="preserve">cui  </w:t>
      </w:r>
      <w:r>
        <w:rPr>
          <w:rFonts w:ascii="Arial" w:hAnsi="Arial" w:cs="Arial"/>
          <w:spacing w:val="-1"/>
          <w:sz w:val="16"/>
          <w:szCs w:val="16"/>
        </w:rPr>
        <w:t>all’art.5,</w:t>
      </w:r>
      <w:r>
        <w:rPr>
          <w:rFonts w:ascii="Arial" w:hAnsi="Arial" w:cs="Arial"/>
          <w:sz w:val="16"/>
          <w:szCs w:val="16"/>
        </w:rPr>
        <w:t>paragrafodel</w:t>
      </w:r>
      <w:r>
        <w:rPr>
          <w:rFonts w:ascii="Arial" w:hAnsi="Arial" w:cs="Arial"/>
          <w:spacing w:val="1"/>
          <w:sz w:val="16"/>
          <w:szCs w:val="16"/>
        </w:rPr>
        <w:t>GDPR</w:t>
      </w:r>
      <w:r>
        <w:rPr>
          <w:rFonts w:ascii="Arial" w:hAnsi="Arial" w:cs="Arial"/>
          <w:sz w:val="16"/>
          <w:szCs w:val="16"/>
        </w:rPr>
        <w:t>(RegolamentoUE</w:t>
      </w:r>
      <w:r>
        <w:rPr>
          <w:rFonts w:ascii="Arial" w:hAnsi="Arial" w:cs="Arial"/>
          <w:spacing w:val="-1"/>
          <w:sz w:val="16"/>
          <w:szCs w:val="16"/>
        </w:rPr>
        <w:t>2016/679).</w:t>
      </w:r>
      <w:r>
        <w:rPr>
          <w:rFonts w:ascii="Arial" w:hAnsi="Arial" w:cs="Arial"/>
          <w:spacing w:val="1"/>
          <w:sz w:val="16"/>
          <w:szCs w:val="16"/>
        </w:rPr>
        <w:t>Tali</w:t>
      </w:r>
      <w:r>
        <w:rPr>
          <w:rFonts w:ascii="Arial" w:hAnsi="Arial" w:cs="Arial"/>
          <w:sz w:val="16"/>
          <w:szCs w:val="16"/>
        </w:rPr>
        <w:t>dati</w:t>
      </w:r>
      <w:r>
        <w:rPr>
          <w:rFonts w:ascii="Arial" w:hAnsi="Arial" w:cs="Arial"/>
          <w:spacing w:val="1"/>
          <w:sz w:val="16"/>
          <w:szCs w:val="16"/>
        </w:rPr>
        <w:t>saranno</w:t>
      </w:r>
      <w:r>
        <w:rPr>
          <w:rFonts w:ascii="Arial" w:hAnsi="Arial" w:cs="Arial"/>
          <w:sz w:val="16"/>
          <w:szCs w:val="16"/>
        </w:rPr>
        <w:t>trattati esclusivamente</w:t>
      </w:r>
      <w:r>
        <w:rPr>
          <w:rFonts w:ascii="Arial" w:hAnsi="Arial" w:cs="Arial"/>
          <w:spacing w:val="-2"/>
          <w:sz w:val="16"/>
          <w:szCs w:val="16"/>
        </w:rPr>
        <w:t>per</w:t>
      </w:r>
      <w:r>
        <w:rPr>
          <w:rFonts w:ascii="Arial" w:hAnsi="Arial" w:cs="Arial"/>
          <w:sz w:val="16"/>
          <w:szCs w:val="16"/>
        </w:rPr>
        <w:t>finalitàistituzionalidell’Università</w:t>
      </w:r>
      <w:r>
        <w:rPr>
          <w:rFonts w:ascii="Arial" w:hAnsi="Arial" w:cs="Arial"/>
          <w:spacing w:val="-1"/>
          <w:sz w:val="16"/>
          <w:szCs w:val="16"/>
        </w:rPr>
        <w:t>e,</w:t>
      </w:r>
      <w:r>
        <w:rPr>
          <w:rFonts w:ascii="Arial" w:hAnsi="Arial" w:cs="Arial"/>
          <w:spacing w:val="1"/>
          <w:sz w:val="16"/>
          <w:szCs w:val="16"/>
        </w:rPr>
        <w:t>in</w:t>
      </w:r>
      <w:r>
        <w:rPr>
          <w:rFonts w:ascii="Arial" w:hAnsi="Arial" w:cs="Arial"/>
          <w:spacing w:val="-1"/>
          <w:sz w:val="16"/>
          <w:szCs w:val="16"/>
        </w:rPr>
        <w:t>particolare,</w:t>
      </w:r>
      <w:r>
        <w:rPr>
          <w:rFonts w:ascii="Arial" w:hAnsi="Arial" w:cs="Arial"/>
          <w:sz w:val="16"/>
          <w:szCs w:val="16"/>
        </w:rPr>
        <w:t>pertutti</w:t>
      </w:r>
      <w:r>
        <w:rPr>
          <w:rFonts w:ascii="Arial" w:hAnsi="Arial" w:cs="Arial"/>
          <w:spacing w:val="3"/>
          <w:sz w:val="16"/>
          <w:szCs w:val="16"/>
        </w:rPr>
        <w:t>gli</w:t>
      </w:r>
      <w:r>
        <w:rPr>
          <w:rFonts w:ascii="Arial" w:hAnsi="Arial" w:cs="Arial"/>
          <w:sz w:val="16"/>
          <w:szCs w:val="16"/>
        </w:rPr>
        <w:t>adempimentirelativiall’esecuzionedelpresente</w:t>
      </w:r>
      <w:r>
        <w:rPr>
          <w:rFonts w:ascii="Arial" w:hAnsi="Arial" w:cs="Arial"/>
          <w:spacing w:val="1"/>
          <w:sz w:val="16"/>
          <w:szCs w:val="16"/>
        </w:rPr>
        <w:t>bandodi</w:t>
      </w:r>
      <w:r>
        <w:rPr>
          <w:rFonts w:ascii="Arial" w:hAnsi="Arial" w:cs="Arial"/>
          <w:sz w:val="16"/>
          <w:szCs w:val="16"/>
        </w:rPr>
        <w:t>concorso.</w:t>
      </w:r>
      <w:r>
        <w:rPr>
          <w:rFonts w:ascii="Arial" w:hAnsi="Arial" w:cs="Arial"/>
          <w:spacing w:val="1"/>
          <w:sz w:val="16"/>
          <w:szCs w:val="16"/>
        </w:rPr>
        <w:t xml:space="preserve"> Il</w:t>
      </w:r>
      <w:r>
        <w:rPr>
          <w:rFonts w:ascii="Arial" w:hAnsi="Arial" w:cs="Arial"/>
          <w:sz w:val="16"/>
          <w:szCs w:val="16"/>
        </w:rPr>
        <w:t>trattamentodei</w:t>
      </w:r>
      <w:r>
        <w:rPr>
          <w:rFonts w:ascii="Arial" w:hAnsi="Arial" w:cs="Arial"/>
          <w:spacing w:val="-1"/>
          <w:sz w:val="16"/>
          <w:szCs w:val="16"/>
        </w:rPr>
        <w:t>predettidati</w:t>
      </w:r>
      <w:r>
        <w:rPr>
          <w:rFonts w:ascii="Arial" w:hAnsi="Arial" w:cs="Arial"/>
          <w:sz w:val="16"/>
          <w:szCs w:val="16"/>
        </w:rPr>
        <w:t>avverràmediantestrumentimanuali,informaticietelematicie</w:t>
      </w:r>
      <w:r>
        <w:rPr>
          <w:rFonts w:ascii="Arial" w:hAnsi="Arial" w:cs="Arial"/>
          <w:spacing w:val="-1"/>
          <w:sz w:val="16"/>
          <w:szCs w:val="16"/>
        </w:rPr>
        <w:t xml:space="preserve"> con</w:t>
      </w:r>
      <w:r>
        <w:rPr>
          <w:rFonts w:ascii="Arial" w:hAnsi="Arial" w:cs="Arial"/>
          <w:spacing w:val="1"/>
          <w:sz w:val="16"/>
          <w:szCs w:val="16"/>
        </w:rPr>
        <w:t>logiche</w:t>
      </w:r>
      <w:r>
        <w:rPr>
          <w:rFonts w:ascii="Arial" w:hAnsi="Arial" w:cs="Arial"/>
          <w:sz w:val="16"/>
          <w:szCs w:val="16"/>
        </w:rPr>
        <w:t>strettamente</w:t>
      </w:r>
      <w:r>
        <w:rPr>
          <w:rFonts w:ascii="Arial" w:hAnsi="Arial" w:cs="Arial"/>
          <w:spacing w:val="1"/>
          <w:sz w:val="16"/>
          <w:szCs w:val="16"/>
        </w:rPr>
        <w:t>correlate</w:t>
      </w:r>
      <w:r>
        <w:rPr>
          <w:rFonts w:ascii="Arial" w:hAnsi="Arial" w:cs="Arial"/>
          <w:spacing w:val="-1"/>
          <w:sz w:val="16"/>
          <w:szCs w:val="16"/>
        </w:rPr>
        <w:t xml:space="preserve">alle </w:t>
      </w:r>
      <w:r>
        <w:rPr>
          <w:rFonts w:ascii="Arial" w:hAnsi="Arial" w:cs="Arial"/>
          <w:sz w:val="16"/>
          <w:szCs w:val="16"/>
        </w:rPr>
        <w:t>finalità</w:t>
      </w:r>
      <w:r>
        <w:rPr>
          <w:rFonts w:ascii="Arial" w:hAnsi="Arial" w:cs="Arial"/>
          <w:spacing w:val="1"/>
          <w:sz w:val="16"/>
          <w:szCs w:val="16"/>
        </w:rPr>
        <w:t>stesse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comunquein</w:t>
      </w:r>
      <w:r>
        <w:rPr>
          <w:rFonts w:ascii="Arial" w:hAnsi="Arial" w:cs="Arial"/>
          <w:sz w:val="16"/>
          <w:szCs w:val="16"/>
        </w:rPr>
        <w:t>modo</w:t>
      </w:r>
      <w:r>
        <w:rPr>
          <w:rFonts w:ascii="Arial" w:hAnsi="Arial" w:cs="Arial"/>
          <w:spacing w:val="1"/>
          <w:sz w:val="16"/>
          <w:szCs w:val="16"/>
        </w:rPr>
        <w:t>da</w:t>
      </w:r>
      <w:r>
        <w:rPr>
          <w:rFonts w:ascii="Arial" w:hAnsi="Arial" w:cs="Arial"/>
          <w:sz w:val="16"/>
          <w:szCs w:val="16"/>
        </w:rPr>
        <w:t>garantirelasicurezzae</w:t>
      </w:r>
      <w:r>
        <w:rPr>
          <w:rFonts w:ascii="Arial" w:hAnsi="Arial" w:cs="Arial"/>
          <w:spacing w:val="1"/>
          <w:sz w:val="16"/>
          <w:szCs w:val="16"/>
        </w:rPr>
        <w:t>la</w:t>
      </w:r>
      <w:r>
        <w:rPr>
          <w:rFonts w:ascii="Arial" w:hAnsi="Arial" w:cs="Arial"/>
          <w:sz w:val="16"/>
          <w:szCs w:val="16"/>
        </w:rPr>
        <w:t>riservatezzadei</w:t>
      </w:r>
      <w:r>
        <w:rPr>
          <w:rFonts w:ascii="Arial" w:hAnsi="Arial" w:cs="Arial"/>
          <w:spacing w:val="1"/>
          <w:sz w:val="16"/>
          <w:szCs w:val="16"/>
        </w:rPr>
        <w:t>dati</w:t>
      </w:r>
      <w:r>
        <w:rPr>
          <w:rFonts w:ascii="Arial" w:hAnsi="Arial" w:cs="Arial"/>
          <w:sz w:val="16"/>
          <w:szCs w:val="16"/>
        </w:rPr>
        <w:t>stessi,nelrispettodeiprincipi</w:t>
      </w:r>
      <w:r>
        <w:rPr>
          <w:rFonts w:ascii="Arial" w:hAnsi="Arial" w:cs="Arial"/>
          <w:spacing w:val="-1"/>
          <w:sz w:val="16"/>
          <w:szCs w:val="16"/>
        </w:rPr>
        <w:t>di</w:t>
      </w:r>
      <w:r>
        <w:rPr>
          <w:rFonts w:ascii="Arial" w:hAnsi="Arial" w:cs="Arial"/>
          <w:sz w:val="16"/>
          <w:szCs w:val="16"/>
        </w:rPr>
        <w:t>cui</w:t>
      </w:r>
      <w:r>
        <w:rPr>
          <w:rFonts w:ascii="Arial" w:hAnsi="Arial" w:cs="Arial"/>
          <w:spacing w:val="-1"/>
          <w:sz w:val="16"/>
          <w:szCs w:val="16"/>
        </w:rPr>
        <w:t>all’art.</w:t>
      </w:r>
      <w:r>
        <w:rPr>
          <w:rFonts w:ascii="Arial" w:hAnsi="Arial" w:cs="Arial"/>
          <w:sz w:val="16"/>
          <w:szCs w:val="16"/>
        </w:rPr>
        <w:t>5del</w:t>
      </w:r>
      <w:r>
        <w:rPr>
          <w:rFonts w:ascii="Arial" w:hAnsi="Arial" w:cs="Arial"/>
          <w:spacing w:val="1"/>
          <w:sz w:val="16"/>
          <w:szCs w:val="16"/>
        </w:rPr>
        <w:t>Regolamento</w:t>
      </w:r>
      <w:r>
        <w:rPr>
          <w:rFonts w:ascii="Arial" w:hAnsi="Arial" w:cs="Arial"/>
          <w:spacing w:val="-1"/>
          <w:sz w:val="16"/>
          <w:szCs w:val="16"/>
        </w:rPr>
        <w:t>europeo</w:t>
      </w:r>
      <w:r>
        <w:rPr>
          <w:rFonts w:ascii="Arial" w:hAnsi="Arial" w:cs="Arial"/>
          <w:sz w:val="16"/>
          <w:szCs w:val="16"/>
        </w:rPr>
        <w:t>2016/679.</w:t>
      </w:r>
      <w:r>
        <w:rPr>
          <w:rFonts w:ascii="Arial" w:hAnsi="Arial" w:cs="Arial"/>
          <w:spacing w:val="1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>relazione</w:t>
      </w:r>
      <w:r>
        <w:rPr>
          <w:rFonts w:ascii="Arial" w:hAnsi="Arial" w:cs="Arial"/>
          <w:spacing w:val="-1"/>
          <w:sz w:val="16"/>
          <w:szCs w:val="16"/>
        </w:rPr>
        <w:t>al</w:t>
      </w:r>
      <w:r>
        <w:rPr>
          <w:rFonts w:ascii="Arial" w:hAnsi="Arial" w:cs="Arial"/>
          <w:sz w:val="16"/>
          <w:szCs w:val="16"/>
        </w:rPr>
        <w:t>trattamentodeipredetti</w:t>
      </w:r>
      <w:r>
        <w:rPr>
          <w:rFonts w:ascii="Arial" w:hAnsi="Arial" w:cs="Arial"/>
          <w:spacing w:val="1"/>
          <w:sz w:val="16"/>
          <w:szCs w:val="16"/>
        </w:rPr>
        <w:t>dati</w:t>
      </w:r>
      <w:r>
        <w:rPr>
          <w:rFonts w:ascii="Arial" w:hAnsi="Arial" w:cs="Arial"/>
          <w:sz w:val="16"/>
          <w:szCs w:val="16"/>
        </w:rPr>
        <w:t>gliinteressatipotrannoesercitareidiritti</w:t>
      </w:r>
      <w:r>
        <w:rPr>
          <w:rFonts w:ascii="Arial" w:hAnsi="Arial" w:cs="Arial"/>
          <w:spacing w:val="-1"/>
          <w:sz w:val="16"/>
          <w:szCs w:val="16"/>
        </w:rPr>
        <w:t>di</w:t>
      </w:r>
      <w:r>
        <w:rPr>
          <w:rFonts w:ascii="Arial" w:hAnsi="Arial" w:cs="Arial"/>
          <w:sz w:val="16"/>
          <w:szCs w:val="16"/>
        </w:rPr>
        <w:t>cui</w:t>
      </w:r>
      <w:r>
        <w:rPr>
          <w:rFonts w:ascii="Arial" w:hAnsi="Arial" w:cs="Arial"/>
          <w:spacing w:val="-1"/>
          <w:sz w:val="16"/>
          <w:szCs w:val="16"/>
        </w:rPr>
        <w:t>agliarticoli</w:t>
      </w:r>
      <w:r>
        <w:rPr>
          <w:rFonts w:ascii="Arial" w:hAnsi="Arial" w:cs="Arial"/>
          <w:sz w:val="16"/>
          <w:szCs w:val="16"/>
        </w:rPr>
        <w:t>dal</w:t>
      </w:r>
      <w:r>
        <w:rPr>
          <w:rFonts w:ascii="Arial" w:hAnsi="Arial" w:cs="Arial"/>
          <w:spacing w:val="1"/>
          <w:sz w:val="16"/>
          <w:szCs w:val="16"/>
        </w:rPr>
        <w:t>15</w:t>
      </w:r>
      <w:r>
        <w:rPr>
          <w:rFonts w:ascii="Arial" w:hAnsi="Arial" w:cs="Arial"/>
          <w:spacing w:val="-1"/>
          <w:sz w:val="16"/>
          <w:szCs w:val="16"/>
        </w:rPr>
        <w:t>al22</w:t>
      </w:r>
      <w:r>
        <w:rPr>
          <w:rFonts w:ascii="Arial" w:hAnsi="Arial" w:cs="Arial"/>
          <w:spacing w:val="5"/>
          <w:sz w:val="16"/>
          <w:szCs w:val="16"/>
        </w:rPr>
        <w:t xml:space="preserve">del </w:t>
      </w:r>
      <w:r>
        <w:rPr>
          <w:rFonts w:ascii="Arial" w:hAnsi="Arial" w:cs="Arial"/>
          <w:sz w:val="16"/>
          <w:szCs w:val="16"/>
        </w:rPr>
        <w:t>predettoRegolamentoUE</w:t>
      </w:r>
      <w:r>
        <w:rPr>
          <w:rFonts w:ascii="Arial" w:hAnsi="Arial" w:cs="Arial"/>
          <w:spacing w:val="-1"/>
          <w:sz w:val="16"/>
          <w:szCs w:val="16"/>
        </w:rPr>
        <w:t>2016/679.</w:t>
      </w:r>
    </w:p>
    <w:p w:rsidR="00925B53" w:rsidRDefault="00925B53">
      <w:pPr>
        <w:numPr>
          <w:ilvl w:val="0"/>
          <w:numId w:val="2"/>
        </w:numPr>
        <w:tabs>
          <w:tab w:val="left" w:pos="819"/>
        </w:tabs>
        <w:kinsoku w:val="0"/>
        <w:overflowPunct w:val="0"/>
        <w:spacing w:line="239" w:lineRule="auto"/>
        <w:ind w:right="109" w:hanging="360"/>
        <w:jc w:val="both"/>
        <w:rPr>
          <w:rFonts w:ascii="Arial" w:hAnsi="Arial" w:cs="Arial"/>
          <w:sz w:val="16"/>
          <w:szCs w:val="16"/>
        </w:rPr>
        <w:sectPr w:rsidR="00925B53">
          <w:pgSz w:w="11910" w:h="16840"/>
          <w:pgMar w:top="1580" w:right="1020" w:bottom="1220" w:left="1020" w:header="0" w:footer="1035" w:gutter="0"/>
          <w:cols w:space="720" w:equalWidth="0">
            <w:col w:w="9870"/>
          </w:cols>
          <w:noEndnote/>
        </w:sectPr>
      </w:pPr>
    </w:p>
    <w:p w:rsidR="00925B53" w:rsidRDefault="00925B53">
      <w:pPr>
        <w:pStyle w:val="Titolo1"/>
        <w:kinsoku w:val="0"/>
        <w:overflowPunct w:val="0"/>
        <w:spacing w:before="53"/>
        <w:ind w:left="2211" w:firstLine="6492"/>
        <w:rPr>
          <w:b w:val="0"/>
          <w:bCs w:val="0"/>
        </w:rPr>
      </w:pPr>
      <w:r>
        <w:rPr>
          <w:spacing w:val="-2"/>
        </w:rPr>
        <w:lastRenderedPageBreak/>
        <w:t>Allegato</w:t>
      </w:r>
      <w:r>
        <w:t xml:space="preserve"> 2</w:t>
      </w:r>
    </w:p>
    <w:p w:rsidR="00925B53" w:rsidRDefault="00925B53">
      <w:pPr>
        <w:kinsoku w:val="0"/>
        <w:overflowPunct w:val="0"/>
        <w:spacing w:before="7" w:line="210" w:lineRule="exact"/>
        <w:rPr>
          <w:sz w:val="21"/>
          <w:szCs w:val="21"/>
        </w:rPr>
      </w:pPr>
    </w:p>
    <w:p w:rsidR="00925B53" w:rsidRDefault="00925B53">
      <w:pPr>
        <w:kinsoku w:val="0"/>
        <w:overflowPunct w:val="0"/>
        <w:ind w:left="22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DICHIARAZIONE</w:t>
      </w:r>
      <w:r>
        <w:rPr>
          <w:rFonts w:ascii="Arial" w:hAnsi="Arial" w:cs="Arial"/>
          <w:b/>
          <w:bCs/>
          <w:spacing w:val="-1"/>
          <w:sz w:val="22"/>
          <w:szCs w:val="22"/>
        </w:rPr>
        <w:t>SOSTITUTIVADI</w:t>
      </w:r>
      <w:r>
        <w:rPr>
          <w:rFonts w:ascii="Arial" w:hAnsi="Arial" w:cs="Arial"/>
          <w:b/>
          <w:bCs/>
          <w:spacing w:val="-2"/>
          <w:sz w:val="22"/>
          <w:szCs w:val="22"/>
        </w:rPr>
        <w:t>CERTIFICAZIONE</w:t>
      </w:r>
    </w:p>
    <w:p w:rsidR="00925B53" w:rsidRDefault="00925B53">
      <w:pPr>
        <w:tabs>
          <w:tab w:val="left" w:pos="4362"/>
          <w:tab w:val="left" w:pos="5471"/>
          <w:tab w:val="left" w:pos="5968"/>
          <w:tab w:val="left" w:pos="7130"/>
          <w:tab w:val="left" w:pos="9658"/>
        </w:tabs>
        <w:kinsoku w:val="0"/>
        <w:overflowPunct w:val="0"/>
        <w:spacing w:before="1" w:line="480" w:lineRule="auto"/>
        <w:ind w:left="113" w:right="143" w:firstLine="523"/>
        <w:rPr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(art.</w:t>
      </w:r>
      <w:r>
        <w:rPr>
          <w:rFonts w:ascii="Arial" w:hAnsi="Arial" w:cs="Arial"/>
          <w:b/>
          <w:bCs/>
          <w:spacing w:val="-2"/>
          <w:sz w:val="22"/>
          <w:szCs w:val="22"/>
        </w:rPr>
        <w:t>46del</w:t>
      </w:r>
      <w:r>
        <w:rPr>
          <w:rFonts w:ascii="Arial" w:hAnsi="Arial" w:cs="Arial"/>
          <w:b/>
          <w:bCs/>
          <w:spacing w:val="-1"/>
          <w:sz w:val="22"/>
          <w:szCs w:val="22"/>
        </w:rPr>
        <w:t>D.P.R.</w:t>
      </w:r>
      <w:r>
        <w:rPr>
          <w:rFonts w:ascii="Arial" w:hAnsi="Arial" w:cs="Arial"/>
          <w:b/>
          <w:bCs/>
          <w:spacing w:val="-2"/>
          <w:sz w:val="22"/>
          <w:szCs w:val="22"/>
        </w:rPr>
        <w:t>28</w:t>
      </w:r>
      <w:r>
        <w:rPr>
          <w:rFonts w:ascii="Arial" w:hAnsi="Arial" w:cs="Arial"/>
          <w:b/>
          <w:bCs/>
          <w:spacing w:val="-1"/>
          <w:sz w:val="22"/>
          <w:szCs w:val="22"/>
        </w:rPr>
        <w:t>dicembre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2000</w:t>
      </w:r>
      <w:r>
        <w:rPr>
          <w:rFonts w:ascii="Arial" w:hAnsi="Arial" w:cs="Arial"/>
          <w:b/>
          <w:bCs/>
          <w:sz w:val="22"/>
          <w:szCs w:val="22"/>
        </w:rPr>
        <w:t>n.</w:t>
      </w:r>
      <w:r>
        <w:rPr>
          <w:rFonts w:ascii="Arial" w:hAnsi="Arial" w:cs="Arial"/>
          <w:b/>
          <w:bCs/>
          <w:spacing w:val="-1"/>
          <w:sz w:val="22"/>
          <w:szCs w:val="22"/>
        </w:rPr>
        <w:t>445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successivemodifiche</w:t>
      </w:r>
      <w:r>
        <w:rPr>
          <w:rFonts w:ascii="Arial" w:hAnsi="Arial" w:cs="Arial"/>
          <w:b/>
          <w:bCs/>
          <w:sz w:val="22"/>
          <w:szCs w:val="22"/>
        </w:rPr>
        <w:t xml:space="preserve">ed </w:t>
      </w:r>
      <w:r>
        <w:rPr>
          <w:rFonts w:ascii="Arial" w:hAnsi="Arial" w:cs="Arial"/>
          <w:b/>
          <w:bCs/>
          <w:spacing w:val="-1"/>
          <w:sz w:val="22"/>
          <w:szCs w:val="22"/>
        </w:rPr>
        <w:t>integrazioni)</w:t>
      </w:r>
      <w:r>
        <w:rPr>
          <w:rFonts w:ascii="Arial" w:hAnsi="Arial" w:cs="Arial"/>
          <w:spacing w:val="-1"/>
          <w:sz w:val="22"/>
          <w:szCs w:val="22"/>
        </w:rPr>
        <w:t>Il/Lasottoscritto/a</w:t>
      </w:r>
      <w:r>
        <w:rPr>
          <w:rFonts w:ascii="Arial" w:hAnsi="Arial" w:cs="Arial"/>
          <w:spacing w:val="-1"/>
          <w:sz w:val="22"/>
          <w:szCs w:val="22"/>
          <w:u w:val="single"/>
        </w:rPr>
        <w:tab/>
      </w:r>
      <w:r>
        <w:rPr>
          <w:rFonts w:ascii="Arial" w:hAnsi="Arial" w:cs="Arial"/>
          <w:spacing w:val="-1"/>
          <w:sz w:val="22"/>
          <w:szCs w:val="22"/>
          <w:u w:val="single"/>
        </w:rPr>
        <w:tab/>
      </w:r>
      <w:r>
        <w:rPr>
          <w:rFonts w:ascii="Arial" w:hAnsi="Arial" w:cs="Arial"/>
          <w:spacing w:val="-1"/>
          <w:sz w:val="22"/>
          <w:szCs w:val="22"/>
          <w:u w:val="single"/>
        </w:rPr>
        <w:tab/>
      </w:r>
      <w:r>
        <w:rPr>
          <w:rFonts w:ascii="Arial" w:hAnsi="Arial" w:cs="Arial"/>
          <w:spacing w:val="-1"/>
          <w:sz w:val="22"/>
          <w:szCs w:val="22"/>
          <w:u w:val="single"/>
        </w:rPr>
        <w:tab/>
      </w:r>
      <w:r>
        <w:rPr>
          <w:rFonts w:ascii="Arial" w:hAnsi="Arial" w:cs="Arial"/>
          <w:spacing w:val="-1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1"/>
          <w:sz w:val="22"/>
          <w:szCs w:val="22"/>
        </w:rPr>
        <w:t>nato/a</w:t>
      </w:r>
      <w:r>
        <w:rPr>
          <w:spacing w:val="-1"/>
          <w:sz w:val="22"/>
          <w:szCs w:val="22"/>
          <w:u w:val="single"/>
        </w:rPr>
        <w:tab/>
      </w:r>
      <w:r>
        <w:rPr>
          <w:spacing w:val="-4"/>
          <w:sz w:val="22"/>
          <w:szCs w:val="22"/>
        </w:rPr>
        <w:t>il</w:t>
      </w:r>
      <w:r>
        <w:rPr>
          <w:spacing w:val="-4"/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ab/>
      </w:r>
    </w:p>
    <w:p w:rsidR="00925B53" w:rsidRDefault="00925B53">
      <w:pPr>
        <w:pStyle w:val="Corpodeltesto"/>
        <w:kinsoku w:val="0"/>
        <w:overflowPunct w:val="0"/>
        <w:spacing w:before="12" w:line="251" w:lineRule="exact"/>
        <w:jc w:val="both"/>
      </w:pPr>
      <w:r>
        <w:rPr>
          <w:spacing w:val="-1"/>
        </w:rPr>
        <w:t>residentenel</w:t>
      </w:r>
      <w:r>
        <w:rPr>
          <w:spacing w:val="-2"/>
        </w:rPr>
        <w:t>Comune</w:t>
      </w:r>
      <w:r>
        <w:t>di</w:t>
      </w:r>
    </w:p>
    <w:p w:rsidR="00925B53" w:rsidRDefault="00925B53">
      <w:pPr>
        <w:pStyle w:val="Corpodeltesto"/>
        <w:tabs>
          <w:tab w:val="left" w:pos="7321"/>
        </w:tabs>
        <w:kinsoku w:val="0"/>
        <w:overflowPunct w:val="0"/>
        <w:spacing w:line="251" w:lineRule="exact"/>
        <w:jc w:val="both"/>
      </w:pPr>
      <w:r>
        <w:rPr>
          <w:u w:val="single"/>
        </w:rPr>
        <w:tab/>
      </w:r>
      <w:r>
        <w:t>,</w:t>
      </w:r>
    </w:p>
    <w:p w:rsidR="00925B53" w:rsidRDefault="00925B53">
      <w:pPr>
        <w:kinsoku w:val="0"/>
        <w:overflowPunct w:val="0"/>
        <w:spacing w:before="16" w:line="240" w:lineRule="exact"/>
      </w:pPr>
    </w:p>
    <w:p w:rsidR="00925B53" w:rsidRDefault="00925B53">
      <w:pPr>
        <w:pStyle w:val="Corpodeltesto"/>
        <w:tabs>
          <w:tab w:val="left" w:pos="9655"/>
        </w:tabs>
        <w:kinsoku w:val="0"/>
        <w:overflowPunct w:val="0"/>
        <w:jc w:val="both"/>
      </w:pPr>
      <w:r>
        <w:rPr>
          <w:spacing w:val="-1"/>
        </w:rPr>
        <w:t>indirizzo</w:t>
      </w:r>
      <w:r>
        <w:rPr>
          <w:spacing w:val="-1"/>
          <w:u w:val="single"/>
        </w:rPr>
        <w:tab/>
      </w:r>
      <w:r>
        <w:t>,</w:t>
      </w:r>
    </w:p>
    <w:p w:rsidR="00925B53" w:rsidRDefault="00925B53">
      <w:pPr>
        <w:kinsoku w:val="0"/>
        <w:overflowPunct w:val="0"/>
        <w:spacing w:before="11" w:line="240" w:lineRule="exact"/>
      </w:pPr>
    </w:p>
    <w:p w:rsidR="00925B53" w:rsidRDefault="00925B53">
      <w:pPr>
        <w:pStyle w:val="Corpodeltesto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consapevole</w:t>
      </w:r>
      <w:r>
        <w:rPr>
          <w:spacing w:val="-2"/>
        </w:rPr>
        <w:t>delle</w:t>
      </w:r>
      <w:r>
        <w:rPr>
          <w:spacing w:val="-1"/>
        </w:rPr>
        <w:t>sanzioni</w:t>
      </w:r>
      <w:r>
        <w:rPr>
          <w:spacing w:val="-2"/>
        </w:rPr>
        <w:t>penali,</w:t>
      </w:r>
      <w:r>
        <w:rPr>
          <w:spacing w:val="-1"/>
        </w:rPr>
        <w:t>nel</w:t>
      </w:r>
      <w:r>
        <w:t xml:space="preserve"> casodi </w:t>
      </w:r>
      <w:r>
        <w:rPr>
          <w:spacing w:val="-1"/>
        </w:rPr>
        <w:t>dichiarazioninonveritiere,</w:t>
      </w:r>
      <w:r>
        <w:t>di</w:t>
      </w:r>
      <w:r>
        <w:rPr>
          <w:spacing w:val="-1"/>
        </w:rPr>
        <w:t>formazione</w:t>
      </w:r>
      <w:r>
        <w:t>ousodiatti</w:t>
      </w:r>
      <w:r>
        <w:rPr>
          <w:spacing w:val="-1"/>
        </w:rPr>
        <w:t>falsi</w:t>
      </w:r>
      <w:r>
        <w:rPr>
          <w:spacing w:val="-2"/>
        </w:rPr>
        <w:t>richiamate</w:t>
      </w:r>
      <w:r>
        <w:rPr>
          <w:spacing w:val="-1"/>
        </w:rPr>
        <w:t>dall’art.</w:t>
      </w:r>
      <w:r>
        <w:rPr>
          <w:spacing w:val="-2"/>
        </w:rPr>
        <w:t>76</w:t>
      </w:r>
      <w:r>
        <w:rPr>
          <w:spacing w:val="-1"/>
        </w:rPr>
        <w:t>del</w:t>
      </w:r>
      <w:r>
        <w:rPr>
          <w:spacing w:val="-2"/>
        </w:rPr>
        <w:t>D.P.R.28</w:t>
      </w:r>
      <w:r>
        <w:rPr>
          <w:spacing w:val="-1"/>
        </w:rPr>
        <w:t>dicembre2000</w:t>
      </w:r>
      <w:r>
        <w:t>n.</w:t>
      </w:r>
      <w:r>
        <w:rPr>
          <w:spacing w:val="-1"/>
        </w:rPr>
        <w:t>445</w:t>
      </w:r>
      <w:r>
        <w:t>e</w:t>
      </w:r>
      <w:r>
        <w:rPr>
          <w:spacing w:val="-1"/>
        </w:rPr>
        <w:t>successivemodifiche</w:t>
      </w:r>
      <w:r>
        <w:rPr>
          <w:spacing w:val="-2"/>
        </w:rPr>
        <w:t>ed</w:t>
      </w:r>
      <w:r>
        <w:rPr>
          <w:spacing w:val="-1"/>
        </w:rPr>
        <w:t>integrazioni</w:t>
      </w:r>
    </w:p>
    <w:p w:rsidR="00925B53" w:rsidRDefault="00925B53">
      <w:pPr>
        <w:kinsoku w:val="0"/>
        <w:overflowPunct w:val="0"/>
        <w:spacing w:line="220" w:lineRule="exact"/>
        <w:rPr>
          <w:sz w:val="22"/>
          <w:szCs w:val="22"/>
        </w:rPr>
      </w:pPr>
    </w:p>
    <w:p w:rsidR="00925B53" w:rsidRDefault="00925B53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925B53" w:rsidRDefault="00925B53">
      <w:pPr>
        <w:pStyle w:val="Titolo1"/>
        <w:kinsoku w:val="0"/>
        <w:overflowPunct w:val="0"/>
        <w:ind w:left="4380" w:right="4376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925B53" w:rsidRDefault="002422C4">
      <w:pPr>
        <w:pStyle w:val="Corpodeltesto"/>
        <w:tabs>
          <w:tab w:val="left" w:pos="9534"/>
        </w:tabs>
        <w:kinsoku w:val="0"/>
        <w:overflowPunct w:val="0"/>
        <w:spacing w:before="121"/>
        <w:jc w:val="both"/>
      </w:pPr>
      <w:r>
        <w:rPr>
          <w:noProof/>
        </w:rPr>
        <w:pict>
          <v:shape id="Freeform 5" o:spid="_x0000_s2067" style="position:absolute;left:0;text-align:left;margin-left:56.65pt;margin-top:34.25pt;width:476.3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" o:allowincell="f" path="m,l9527,e" filled="f" strokeweight=".24536mm">
            <v:path arrowok="t" o:connecttype="custom" o:connectlocs="0,0;6049010,0" o:connectangles="0,0"/>
            <w10:wrap anchorx="page"/>
          </v:shape>
        </w:pict>
      </w:r>
      <w:r>
        <w:rPr>
          <w:noProof/>
        </w:rPr>
        <w:pict>
          <v:shape id="Freeform 6" o:spid="_x0000_s2066" style="position:absolute;left:0;text-align:left;margin-left:56.65pt;margin-top:50.1pt;width:476.3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Id+wIAAI0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" o:allowincell="f" path="m,l9527,e" filled="f" strokeweight=".24536mm">
            <v:path arrowok="t" o:connecttype="custom" o:connectlocs="0,0;6049010,0" o:connectangles="0,0"/>
            <w10:wrap anchorx="page"/>
          </v:shape>
        </w:pict>
      </w:r>
      <w:r>
        <w:rPr>
          <w:noProof/>
        </w:rPr>
        <w:pict>
          <v:shape id="Freeform 7" o:spid="_x0000_s2065" style="position:absolute;left:0;text-align:left;margin-left:56.65pt;margin-top:66.2pt;width:476.3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tF/AIAAI0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" o:allowincell="f" path="m,l9527,e" filled="f" strokeweight=".24536mm">
            <v:path arrowok="t" o:connecttype="custom" o:connectlocs="0,0;6049010,0" o:connectangles="0,0"/>
            <w10:wrap anchorx="page"/>
          </v:shape>
        </w:pict>
      </w:r>
      <w:r>
        <w:rPr>
          <w:noProof/>
        </w:rPr>
        <w:pict>
          <v:shape id="Freeform 8" o:spid="_x0000_s2064" style="position:absolute;left:0;text-align:left;margin-left:56.65pt;margin-top:82.3pt;width:476.5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" o:allowincell="f" path="m,l9532,e" filled="f" strokeweight=".24536mm">
            <v:path arrowok="t" o:connecttype="custom" o:connectlocs="0,0;6052185,0" o:connectangles="0,0"/>
            <w10:wrap anchorx="page"/>
          </v:shape>
        </w:pict>
      </w:r>
      <w:r w:rsidR="00925B53">
        <w:rPr>
          <w:u w:val="single"/>
        </w:rPr>
        <w:tab/>
      </w:r>
      <w:r w:rsidR="00925B53">
        <w:t>_</w:t>
      </w: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925B53" w:rsidRDefault="00925B53">
      <w:pPr>
        <w:kinsoku w:val="0"/>
        <w:overflowPunct w:val="0"/>
        <w:spacing w:before="14" w:line="260" w:lineRule="exact"/>
        <w:rPr>
          <w:sz w:val="26"/>
          <w:szCs w:val="26"/>
        </w:rPr>
        <w:sectPr w:rsidR="00925B53">
          <w:pgSz w:w="11910" w:h="16840"/>
          <w:pgMar w:top="1340" w:right="1020" w:bottom="1220" w:left="1020" w:header="0" w:footer="1035" w:gutter="0"/>
          <w:cols w:space="720"/>
          <w:noEndnote/>
        </w:sectPr>
      </w:pPr>
    </w:p>
    <w:p w:rsidR="00925B53" w:rsidRDefault="002422C4">
      <w:pPr>
        <w:pStyle w:val="Corpodeltesto"/>
        <w:tabs>
          <w:tab w:val="left" w:pos="2864"/>
          <w:tab w:val="left" w:pos="3895"/>
          <w:tab w:val="left" w:pos="4447"/>
          <w:tab w:val="left" w:pos="5118"/>
        </w:tabs>
        <w:kinsoku w:val="0"/>
        <w:overflowPunct w:val="0"/>
        <w:spacing w:before="72"/>
      </w:pPr>
      <w:r>
        <w:rPr>
          <w:noProof/>
        </w:rPr>
        <w:lastRenderedPageBreak/>
        <w:pict>
          <v:shape id="Freeform 9" o:spid="_x0000_s2063" style="position:absolute;left:0;text-align:left;margin-left:56.65pt;margin-top:-74.25pt;width:476.3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Ll+wIAAI0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" o:allowincell="f" path="m,l9527,e" filled="f" strokeweight=".24536mm">
            <v:path arrowok="t" o:connecttype="custom" o:connectlocs="0,0;6049010,0" o:connectangles="0,0"/>
            <w10:wrap anchorx="page"/>
          </v:shape>
        </w:pict>
      </w:r>
      <w:r>
        <w:rPr>
          <w:noProof/>
        </w:rPr>
        <w:pict>
          <v:shape id="Freeform 10" o:spid="_x0000_s2062" style="position:absolute;left:0;text-align:left;margin-left:56.65pt;margin-top:-58.15pt;width:476.3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" o:allowincell="f" path="m,l9527,e" filled="f" strokeweight=".24536mm">
            <v:path arrowok="t" o:connecttype="custom" o:connectlocs="0,0;6049010,0" o:connectangles="0,0"/>
            <w10:wrap anchorx="page"/>
          </v:shape>
        </w:pict>
      </w:r>
      <w:r>
        <w:rPr>
          <w:noProof/>
        </w:rPr>
        <w:pict>
          <v:shape id="Freeform 11" o:spid="_x0000_s2061" style="position:absolute;left:0;text-align:left;margin-left:56.65pt;margin-top:-42.05pt;width:476.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hc/A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" o:allowincell="f" path="m,l9537,e" filled="f" strokeweight=".24536mm">
            <v:path arrowok="t" o:connecttype="custom" o:connectlocs="0,0;6055360,0" o:connectangles="0,0"/>
            <w10:wrap anchorx="page"/>
          </v:shape>
        </w:pict>
      </w:r>
      <w:r>
        <w:rPr>
          <w:noProof/>
        </w:rPr>
        <w:pict>
          <v:shape id="Freeform 12" o:spid="_x0000_s2060" style="position:absolute;left:0;text-align:left;margin-left:56.65pt;margin-top:-26.2pt;width:476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" o:allowincell="f" path="m,l9527,e" filled="f" strokeweight=".24536mm">
            <v:path arrowok="t" o:connecttype="custom" o:connectlocs="0,0;6049010,0" o:connectangles="0,0"/>
            <w10:wrap anchorx="page"/>
          </v:shape>
        </w:pict>
      </w:r>
      <w:r>
        <w:rPr>
          <w:noProof/>
        </w:rPr>
        <w:pict>
          <v:shape id="Freeform 13" o:spid="_x0000_s2059" style="position:absolute;left:0;text-align:left;margin-left:56.65pt;margin-top:-10.15pt;width:476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" o:allowincell="f" path="m,l9539,e" filled="f" strokeweight=".24536mm">
            <v:path arrowok="t" o:connecttype="custom" o:connectlocs="0,0;6056630,0" o:connectangles="0,0"/>
            <w10:wrap anchorx="page"/>
          </v:shape>
        </w:pict>
      </w:r>
      <w:r w:rsidR="00925B53">
        <w:rPr>
          <w:spacing w:val="-1"/>
        </w:rPr>
        <w:t>Luogo</w:t>
      </w:r>
      <w:r w:rsidR="00925B53">
        <w:rPr>
          <w:spacing w:val="-1"/>
          <w:u w:val="single"/>
        </w:rPr>
        <w:tab/>
      </w:r>
      <w:r w:rsidR="00925B53">
        <w:t>,</w:t>
      </w:r>
      <w:r w:rsidR="00925B53">
        <w:rPr>
          <w:spacing w:val="-1"/>
        </w:rPr>
        <w:t>data</w:t>
      </w:r>
      <w:r w:rsidR="00925B53">
        <w:rPr>
          <w:spacing w:val="-1"/>
          <w:u w:val="single"/>
        </w:rPr>
        <w:tab/>
      </w:r>
      <w:r w:rsidR="00925B53">
        <w:t>/</w:t>
      </w:r>
      <w:r w:rsidR="00925B53">
        <w:rPr>
          <w:u w:val="single"/>
        </w:rPr>
        <w:tab/>
      </w:r>
      <w:r w:rsidR="00925B53">
        <w:t>/</w:t>
      </w:r>
      <w:r w:rsidR="00925B53">
        <w:rPr>
          <w:u w:val="single"/>
        </w:rPr>
        <w:tab/>
      </w:r>
    </w:p>
    <w:p w:rsidR="00925B53" w:rsidRDefault="00925B53">
      <w:pPr>
        <w:kinsoku w:val="0"/>
        <w:overflowPunct w:val="0"/>
        <w:spacing w:before="3" w:line="110" w:lineRule="exact"/>
        <w:rPr>
          <w:sz w:val="11"/>
          <w:szCs w:val="11"/>
        </w:rPr>
      </w:pPr>
      <w:r>
        <w:br w:type="column"/>
      </w:r>
    </w:p>
    <w:p w:rsidR="00925B53" w:rsidRDefault="00925B53">
      <w:pPr>
        <w:kinsoku w:val="0"/>
        <w:overflowPunct w:val="0"/>
        <w:spacing w:line="220" w:lineRule="exact"/>
        <w:rPr>
          <w:sz w:val="22"/>
          <w:szCs w:val="22"/>
        </w:rPr>
      </w:pPr>
    </w:p>
    <w:p w:rsidR="00925B53" w:rsidRDefault="00925B53">
      <w:pPr>
        <w:kinsoku w:val="0"/>
        <w:overflowPunct w:val="0"/>
        <w:spacing w:line="250" w:lineRule="exact"/>
        <w:ind w:left="113" w:right="556" w:firstLine="2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pacing w:val="-1"/>
          <w:sz w:val="22"/>
          <w:szCs w:val="22"/>
        </w:rPr>
        <w:t>dichiarante</w:t>
      </w:r>
      <w:r>
        <w:rPr>
          <w:rFonts w:ascii="Arial" w:hAnsi="Arial" w:cs="Arial"/>
          <w:spacing w:val="-2"/>
          <w:sz w:val="22"/>
          <w:szCs w:val="22"/>
        </w:rPr>
        <w:t>(1)</w:t>
      </w: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i/>
          <w:iCs/>
          <w:spacing w:val="-1"/>
          <w:sz w:val="22"/>
          <w:szCs w:val="22"/>
        </w:rPr>
        <w:t>leggibile</w:t>
      </w:r>
      <w:r>
        <w:rPr>
          <w:rFonts w:ascii="Arial" w:hAnsi="Arial" w:cs="Arial"/>
          <w:i/>
          <w:iCs/>
          <w:sz w:val="22"/>
          <w:szCs w:val="22"/>
        </w:rPr>
        <w:t>edi</w:t>
      </w:r>
      <w:r>
        <w:rPr>
          <w:rFonts w:ascii="Arial" w:hAnsi="Arial" w:cs="Arial"/>
          <w:i/>
          <w:iCs/>
          <w:spacing w:val="-1"/>
          <w:sz w:val="22"/>
          <w:szCs w:val="22"/>
        </w:rPr>
        <w:t>propriopugno)</w:t>
      </w:r>
    </w:p>
    <w:p w:rsidR="00925B53" w:rsidRDefault="00925B53">
      <w:pPr>
        <w:kinsoku w:val="0"/>
        <w:overflowPunct w:val="0"/>
        <w:spacing w:line="250" w:lineRule="exact"/>
        <w:ind w:left="113" w:right="556" w:firstLine="201"/>
        <w:rPr>
          <w:rFonts w:ascii="Arial" w:hAnsi="Arial" w:cs="Arial"/>
          <w:sz w:val="22"/>
          <w:szCs w:val="22"/>
        </w:rPr>
        <w:sectPr w:rsidR="00925B53">
          <w:type w:val="continuous"/>
          <w:pgSz w:w="11910" w:h="16840"/>
          <w:pgMar w:top="1580" w:right="1020" w:bottom="1220" w:left="1020" w:header="720" w:footer="720" w:gutter="0"/>
          <w:cols w:num="2" w:space="720" w:equalWidth="0">
            <w:col w:w="5119" w:space="826"/>
            <w:col w:w="3925"/>
          </w:cols>
          <w:noEndnote/>
        </w:sectPr>
      </w:pPr>
    </w:p>
    <w:p w:rsidR="00925B53" w:rsidRDefault="00925B53">
      <w:pPr>
        <w:kinsoku w:val="0"/>
        <w:overflowPunct w:val="0"/>
        <w:spacing w:line="130" w:lineRule="exact"/>
        <w:rPr>
          <w:sz w:val="13"/>
          <w:szCs w:val="13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2422C4">
      <w:pPr>
        <w:kinsoku w:val="0"/>
        <w:overflowPunct w:val="0"/>
        <w:spacing w:before="78" w:line="244" w:lineRule="auto"/>
        <w:ind w:left="113"/>
        <w:rPr>
          <w:rFonts w:ascii="Arial" w:hAnsi="Arial" w:cs="Arial"/>
          <w:sz w:val="16"/>
          <w:szCs w:val="16"/>
        </w:rPr>
      </w:pPr>
      <w:r w:rsidRPr="002422C4">
        <w:rPr>
          <w:noProof/>
        </w:rPr>
        <w:pict>
          <v:shape id="Freeform 14" o:spid="_x0000_s2058" style="position:absolute;left:0;text-align:left;margin-left:55.2pt;margin-top:3.2pt;width:484.95pt;height:0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" o:allowincell="f" path="m,l9700,e" filled="f" strokeweight=".54325mm">
            <v:path arrowok="t" o:connecttype="custom" o:connectlocs="0,0;6158865,0" o:connectangles="0,0"/>
            <w10:wrap anchorx="page"/>
          </v:shape>
        </w:pict>
      </w:r>
      <w:r w:rsidRPr="002422C4">
        <w:rPr>
          <w:noProof/>
        </w:rPr>
        <w:pict>
          <v:shape id="Freeform 15" o:spid="_x0000_s2057" style="position:absolute;left:0;text-align:left;margin-left:344pt;margin-top:-11.9pt;width:159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" o:allowincell="f" path="m,l3181,e" filled="f" strokeweight=".24536mm">
            <v:path arrowok="t" o:connecttype="custom" o:connectlocs="0,0;2019300,0" o:connectangles="0,0"/>
            <w10:wrap anchorx="page"/>
          </v:shape>
        </w:pict>
      </w:r>
      <w:r w:rsidR="00925B53">
        <w:rPr>
          <w:rFonts w:ascii="Arial" w:hAnsi="Arial" w:cs="Arial"/>
          <w:b/>
          <w:bCs/>
          <w:spacing w:val="-1"/>
          <w:sz w:val="16"/>
          <w:szCs w:val="16"/>
        </w:rPr>
        <w:t>(1)</w:t>
      </w:r>
      <w:r w:rsidR="00925B53">
        <w:rPr>
          <w:rFonts w:ascii="Arial" w:hAnsi="Arial" w:cs="Arial"/>
          <w:b/>
          <w:bCs/>
          <w:spacing w:val="1"/>
          <w:sz w:val="16"/>
          <w:szCs w:val="16"/>
        </w:rPr>
        <w:t>La</w:t>
      </w:r>
      <w:r w:rsidR="00925B53">
        <w:rPr>
          <w:rFonts w:ascii="Arial" w:hAnsi="Arial" w:cs="Arial"/>
          <w:b/>
          <w:bCs/>
          <w:sz w:val="16"/>
          <w:szCs w:val="16"/>
        </w:rPr>
        <w:t>firma,apposta</w:t>
      </w:r>
      <w:r w:rsidR="00925B53">
        <w:rPr>
          <w:rFonts w:ascii="Arial" w:hAnsi="Arial" w:cs="Arial"/>
          <w:b/>
          <w:bCs/>
          <w:spacing w:val="-1"/>
          <w:sz w:val="16"/>
          <w:szCs w:val="16"/>
        </w:rPr>
        <w:t>di</w:t>
      </w:r>
      <w:r w:rsidR="00925B53">
        <w:rPr>
          <w:rFonts w:ascii="Arial" w:hAnsi="Arial" w:cs="Arial"/>
          <w:b/>
          <w:bCs/>
          <w:sz w:val="16"/>
          <w:szCs w:val="16"/>
        </w:rPr>
        <w:t>propriopugnodalcandidato,deve</w:t>
      </w:r>
      <w:r w:rsidR="00925B53">
        <w:rPr>
          <w:rFonts w:ascii="Arial" w:hAnsi="Arial" w:cs="Arial"/>
          <w:b/>
          <w:bCs/>
          <w:spacing w:val="1"/>
          <w:sz w:val="16"/>
          <w:szCs w:val="16"/>
        </w:rPr>
        <w:t>essere</w:t>
      </w:r>
      <w:r w:rsidR="00925B53">
        <w:rPr>
          <w:rFonts w:ascii="Arial" w:hAnsi="Arial" w:cs="Arial"/>
          <w:b/>
          <w:bCs/>
          <w:sz w:val="16"/>
          <w:szCs w:val="16"/>
        </w:rPr>
        <w:t>accompagnatadallafotocopia</w:t>
      </w:r>
      <w:r w:rsidR="00925B53">
        <w:rPr>
          <w:rFonts w:ascii="Arial" w:hAnsi="Arial" w:cs="Arial"/>
          <w:b/>
          <w:bCs/>
          <w:spacing w:val="-1"/>
          <w:sz w:val="16"/>
          <w:szCs w:val="16"/>
        </w:rPr>
        <w:t>diun</w:t>
      </w:r>
      <w:r w:rsidR="00925B53">
        <w:rPr>
          <w:rFonts w:ascii="Arial" w:hAnsi="Arial" w:cs="Arial"/>
          <w:b/>
          <w:bCs/>
          <w:sz w:val="16"/>
          <w:szCs w:val="16"/>
        </w:rPr>
        <w:t>validodocumento</w:t>
      </w:r>
      <w:r w:rsidR="00925B53">
        <w:rPr>
          <w:rFonts w:ascii="Arial" w:hAnsi="Arial" w:cs="Arial"/>
          <w:b/>
          <w:bCs/>
          <w:spacing w:val="1"/>
          <w:sz w:val="16"/>
          <w:szCs w:val="16"/>
        </w:rPr>
        <w:t>di</w:t>
      </w:r>
      <w:r w:rsidR="00925B53">
        <w:rPr>
          <w:rFonts w:ascii="Arial" w:hAnsi="Arial" w:cs="Arial"/>
          <w:b/>
          <w:bCs/>
          <w:sz w:val="16"/>
          <w:szCs w:val="16"/>
        </w:rPr>
        <w:t>identità.</w:t>
      </w:r>
    </w:p>
    <w:p w:rsidR="00925B53" w:rsidRDefault="00925B53">
      <w:pPr>
        <w:kinsoku w:val="0"/>
        <w:overflowPunct w:val="0"/>
        <w:spacing w:line="239" w:lineRule="auto"/>
        <w:ind w:left="113" w:right="11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Informativa</w:t>
      </w:r>
      <w:r>
        <w:rPr>
          <w:rFonts w:ascii="Arial" w:hAnsi="Arial" w:cs="Arial"/>
          <w:sz w:val="14"/>
          <w:szCs w:val="14"/>
        </w:rPr>
        <w:t>-I</w:t>
      </w:r>
      <w:r>
        <w:rPr>
          <w:rFonts w:ascii="Arial" w:hAnsi="Arial" w:cs="Arial"/>
          <w:spacing w:val="-1"/>
          <w:sz w:val="14"/>
          <w:szCs w:val="14"/>
        </w:rPr>
        <w:t>dati</w:t>
      </w:r>
      <w:r>
        <w:rPr>
          <w:rFonts w:ascii="Arial" w:hAnsi="Arial" w:cs="Arial"/>
          <w:sz w:val="14"/>
          <w:szCs w:val="14"/>
        </w:rPr>
        <w:t>personaliforniti</w:t>
      </w:r>
      <w:r>
        <w:rPr>
          <w:rFonts w:ascii="Arial" w:hAnsi="Arial" w:cs="Arial"/>
          <w:spacing w:val="-1"/>
          <w:sz w:val="14"/>
          <w:szCs w:val="14"/>
        </w:rPr>
        <w:t>inerenti</w:t>
      </w:r>
      <w:r>
        <w:rPr>
          <w:rFonts w:ascii="Arial" w:hAnsi="Arial" w:cs="Arial"/>
          <w:spacing w:val="1"/>
          <w:sz w:val="14"/>
          <w:szCs w:val="14"/>
        </w:rPr>
        <w:t>la</w:t>
      </w:r>
      <w:r>
        <w:rPr>
          <w:rFonts w:ascii="Arial" w:hAnsi="Arial" w:cs="Arial"/>
          <w:spacing w:val="-1"/>
          <w:sz w:val="14"/>
          <w:szCs w:val="14"/>
        </w:rPr>
        <w:t>partecipazionealbando</w:t>
      </w:r>
      <w:r>
        <w:rPr>
          <w:rFonts w:ascii="Arial" w:hAnsi="Arial" w:cs="Arial"/>
          <w:sz w:val="14"/>
          <w:szCs w:val="14"/>
        </w:rPr>
        <w:t>saranno</w:t>
      </w:r>
      <w:r>
        <w:rPr>
          <w:rFonts w:ascii="Arial" w:hAnsi="Arial" w:cs="Arial"/>
          <w:spacing w:val="-1"/>
          <w:sz w:val="14"/>
          <w:szCs w:val="14"/>
        </w:rPr>
        <w:t>trattati</w:t>
      </w:r>
      <w:r>
        <w:rPr>
          <w:rFonts w:ascii="Arial" w:hAnsi="Arial" w:cs="Arial"/>
          <w:spacing w:val="1"/>
          <w:sz w:val="14"/>
          <w:szCs w:val="14"/>
        </w:rPr>
        <w:t>nel</w:t>
      </w:r>
      <w:r>
        <w:rPr>
          <w:rFonts w:ascii="Arial" w:hAnsi="Arial" w:cs="Arial"/>
          <w:sz w:val="14"/>
          <w:szCs w:val="14"/>
        </w:rPr>
        <w:t>rispetto</w:t>
      </w:r>
      <w:r>
        <w:rPr>
          <w:rFonts w:ascii="Arial" w:hAnsi="Arial" w:cs="Arial"/>
          <w:spacing w:val="-1"/>
          <w:sz w:val="14"/>
          <w:szCs w:val="14"/>
        </w:rPr>
        <w:t>dei</w:t>
      </w:r>
      <w:r>
        <w:rPr>
          <w:rFonts w:ascii="Arial" w:hAnsi="Arial" w:cs="Arial"/>
          <w:sz w:val="14"/>
          <w:szCs w:val="14"/>
        </w:rPr>
        <w:t>principi</w:t>
      </w:r>
      <w:r>
        <w:rPr>
          <w:rFonts w:ascii="Arial" w:hAnsi="Arial" w:cs="Arial"/>
          <w:spacing w:val="-1"/>
          <w:sz w:val="14"/>
          <w:szCs w:val="14"/>
        </w:rPr>
        <w:t>di</w:t>
      </w:r>
      <w:r>
        <w:rPr>
          <w:rFonts w:ascii="Arial" w:hAnsi="Arial" w:cs="Arial"/>
          <w:sz w:val="14"/>
          <w:szCs w:val="14"/>
        </w:rPr>
        <w:t>liceità,</w:t>
      </w:r>
      <w:r>
        <w:rPr>
          <w:rFonts w:ascii="Arial" w:hAnsi="Arial" w:cs="Arial"/>
          <w:spacing w:val="-1"/>
          <w:sz w:val="14"/>
          <w:szCs w:val="14"/>
        </w:rPr>
        <w:t>correttezza,</w:t>
      </w:r>
      <w:r>
        <w:rPr>
          <w:rFonts w:ascii="Arial" w:hAnsi="Arial" w:cs="Arial"/>
          <w:sz w:val="14"/>
          <w:szCs w:val="14"/>
        </w:rPr>
        <w:t xml:space="preserve">  trasparenza,</w:t>
      </w:r>
      <w:r>
        <w:rPr>
          <w:rFonts w:ascii="Arial" w:hAnsi="Arial" w:cs="Arial"/>
          <w:spacing w:val="-1"/>
          <w:sz w:val="14"/>
          <w:szCs w:val="14"/>
        </w:rPr>
        <w:t xml:space="preserve">adeguatezza, </w:t>
      </w:r>
      <w:r>
        <w:rPr>
          <w:rFonts w:ascii="Arial" w:hAnsi="Arial" w:cs="Arial"/>
          <w:sz w:val="14"/>
          <w:szCs w:val="14"/>
        </w:rPr>
        <w:t>pertinenzae necessità</w:t>
      </w:r>
      <w:r>
        <w:rPr>
          <w:rFonts w:ascii="Arial" w:hAnsi="Arial" w:cs="Arial"/>
          <w:spacing w:val="-1"/>
          <w:sz w:val="14"/>
          <w:szCs w:val="14"/>
        </w:rPr>
        <w:t xml:space="preserve"> di</w:t>
      </w:r>
      <w:r>
        <w:rPr>
          <w:rFonts w:ascii="Arial" w:hAnsi="Arial" w:cs="Arial"/>
          <w:sz w:val="14"/>
          <w:szCs w:val="14"/>
        </w:rPr>
        <w:t xml:space="preserve">cuiall’art. </w:t>
      </w:r>
      <w:r>
        <w:rPr>
          <w:rFonts w:ascii="Arial" w:hAnsi="Arial" w:cs="Arial"/>
          <w:spacing w:val="-1"/>
          <w:sz w:val="14"/>
          <w:szCs w:val="14"/>
        </w:rPr>
        <w:t>5, paragrafo delGDPR</w:t>
      </w:r>
      <w:r>
        <w:rPr>
          <w:rFonts w:ascii="Arial" w:hAnsi="Arial" w:cs="Arial"/>
          <w:sz w:val="14"/>
          <w:szCs w:val="14"/>
        </w:rPr>
        <w:t>(RegolamentoUE</w:t>
      </w:r>
      <w:r>
        <w:rPr>
          <w:rFonts w:ascii="Arial" w:hAnsi="Arial" w:cs="Arial"/>
          <w:spacing w:val="-1"/>
          <w:sz w:val="14"/>
          <w:szCs w:val="14"/>
        </w:rPr>
        <w:t>2016/679).</w:t>
      </w:r>
      <w:r>
        <w:rPr>
          <w:rFonts w:ascii="Arial" w:hAnsi="Arial" w:cs="Arial"/>
          <w:sz w:val="14"/>
          <w:szCs w:val="14"/>
        </w:rPr>
        <w:t xml:space="preserve"> Tali</w:t>
      </w:r>
      <w:r>
        <w:rPr>
          <w:rFonts w:ascii="Arial" w:hAnsi="Arial" w:cs="Arial"/>
          <w:spacing w:val="-1"/>
          <w:sz w:val="14"/>
          <w:szCs w:val="14"/>
        </w:rPr>
        <w:t>datisaranno</w:t>
      </w:r>
      <w:r>
        <w:rPr>
          <w:rFonts w:ascii="Arial" w:hAnsi="Arial" w:cs="Arial"/>
          <w:sz w:val="14"/>
          <w:szCs w:val="14"/>
        </w:rPr>
        <w:t xml:space="preserve"> trattati</w:t>
      </w:r>
      <w:r>
        <w:rPr>
          <w:rFonts w:ascii="Arial" w:hAnsi="Arial" w:cs="Arial"/>
          <w:spacing w:val="-1"/>
          <w:sz w:val="14"/>
          <w:szCs w:val="14"/>
        </w:rPr>
        <w:t>esclusivamente per</w:t>
      </w:r>
      <w:r>
        <w:rPr>
          <w:rFonts w:ascii="Arial" w:hAnsi="Arial" w:cs="Arial"/>
          <w:sz w:val="14"/>
          <w:szCs w:val="14"/>
        </w:rPr>
        <w:t>finalitàistituzionali</w:t>
      </w:r>
      <w:r>
        <w:rPr>
          <w:rFonts w:ascii="Arial" w:hAnsi="Arial" w:cs="Arial"/>
          <w:spacing w:val="-1"/>
          <w:sz w:val="14"/>
          <w:szCs w:val="14"/>
        </w:rPr>
        <w:t>dell’Universitàe,</w:t>
      </w:r>
      <w:r>
        <w:rPr>
          <w:rFonts w:ascii="Arial" w:hAnsi="Arial" w:cs="Arial"/>
          <w:spacing w:val="1"/>
          <w:sz w:val="14"/>
          <w:szCs w:val="14"/>
        </w:rPr>
        <w:t>in</w:t>
      </w:r>
      <w:r>
        <w:rPr>
          <w:rFonts w:ascii="Arial" w:hAnsi="Arial" w:cs="Arial"/>
          <w:sz w:val="14"/>
          <w:szCs w:val="14"/>
        </w:rPr>
        <w:t>particolare,</w:t>
      </w:r>
      <w:r>
        <w:rPr>
          <w:rFonts w:ascii="Arial" w:hAnsi="Arial" w:cs="Arial"/>
          <w:spacing w:val="-1"/>
          <w:sz w:val="14"/>
          <w:szCs w:val="14"/>
        </w:rPr>
        <w:t>pertutti</w:t>
      </w:r>
      <w:r>
        <w:rPr>
          <w:rFonts w:ascii="Arial" w:hAnsi="Arial" w:cs="Arial"/>
          <w:sz w:val="14"/>
          <w:szCs w:val="14"/>
        </w:rPr>
        <w:t>gliadempimenti</w:t>
      </w:r>
      <w:r>
        <w:rPr>
          <w:rFonts w:ascii="Arial" w:hAnsi="Arial" w:cs="Arial"/>
          <w:spacing w:val="-1"/>
          <w:sz w:val="14"/>
          <w:szCs w:val="14"/>
        </w:rPr>
        <w:t>relativiall’esecuzionedelpresente</w:t>
      </w:r>
      <w:r>
        <w:rPr>
          <w:rFonts w:ascii="Arial" w:hAnsi="Arial" w:cs="Arial"/>
          <w:sz w:val="14"/>
          <w:szCs w:val="14"/>
        </w:rPr>
        <w:t>bando</w:t>
      </w:r>
      <w:r>
        <w:rPr>
          <w:rFonts w:ascii="Arial" w:hAnsi="Arial" w:cs="Arial"/>
          <w:spacing w:val="-1"/>
          <w:sz w:val="14"/>
          <w:szCs w:val="14"/>
        </w:rPr>
        <w:t>di</w:t>
      </w:r>
      <w:r>
        <w:rPr>
          <w:rFonts w:ascii="Arial" w:hAnsi="Arial" w:cs="Arial"/>
          <w:spacing w:val="1"/>
          <w:sz w:val="14"/>
          <w:szCs w:val="14"/>
        </w:rPr>
        <w:t>concorso.</w:t>
      </w:r>
    </w:p>
    <w:p w:rsidR="00925B53" w:rsidRDefault="00925B53">
      <w:pPr>
        <w:kinsoku w:val="0"/>
        <w:overflowPunct w:val="0"/>
        <w:ind w:left="113" w:right="11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>Il</w:t>
      </w:r>
      <w:r>
        <w:rPr>
          <w:rFonts w:ascii="Arial" w:hAnsi="Arial" w:cs="Arial"/>
          <w:spacing w:val="-1"/>
          <w:sz w:val="14"/>
          <w:szCs w:val="14"/>
        </w:rPr>
        <w:t>trattamento</w:t>
      </w:r>
      <w:r>
        <w:rPr>
          <w:rFonts w:ascii="Arial" w:hAnsi="Arial" w:cs="Arial"/>
          <w:spacing w:val="1"/>
          <w:sz w:val="14"/>
          <w:szCs w:val="14"/>
        </w:rPr>
        <w:t>dei</w:t>
      </w:r>
      <w:r>
        <w:rPr>
          <w:rFonts w:ascii="Arial" w:hAnsi="Arial" w:cs="Arial"/>
          <w:spacing w:val="-1"/>
          <w:sz w:val="14"/>
          <w:szCs w:val="14"/>
        </w:rPr>
        <w:t>predettidatiavverrà</w:t>
      </w:r>
      <w:r>
        <w:rPr>
          <w:rFonts w:ascii="Arial" w:hAnsi="Arial" w:cs="Arial"/>
          <w:sz w:val="14"/>
          <w:szCs w:val="14"/>
        </w:rPr>
        <w:t>mediantestrumentimanuali,</w:t>
      </w:r>
      <w:r>
        <w:rPr>
          <w:rFonts w:ascii="Arial" w:hAnsi="Arial" w:cs="Arial"/>
          <w:spacing w:val="-1"/>
          <w:sz w:val="14"/>
          <w:szCs w:val="14"/>
        </w:rPr>
        <w:t>informatici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telematici</w:t>
      </w:r>
      <w:r>
        <w:rPr>
          <w:rFonts w:ascii="Arial" w:hAnsi="Arial" w:cs="Arial"/>
          <w:sz w:val="14"/>
          <w:szCs w:val="14"/>
        </w:rPr>
        <w:t>econlogiche</w:t>
      </w:r>
      <w:r>
        <w:rPr>
          <w:rFonts w:ascii="Arial" w:hAnsi="Arial" w:cs="Arial"/>
          <w:spacing w:val="-1"/>
          <w:sz w:val="14"/>
          <w:szCs w:val="14"/>
        </w:rPr>
        <w:t>strettamente</w:t>
      </w:r>
      <w:r>
        <w:rPr>
          <w:rFonts w:ascii="Arial" w:hAnsi="Arial" w:cs="Arial"/>
          <w:spacing w:val="1"/>
          <w:sz w:val="14"/>
          <w:szCs w:val="14"/>
        </w:rPr>
        <w:t>correlate</w:t>
      </w:r>
      <w:r>
        <w:rPr>
          <w:rFonts w:ascii="Arial" w:hAnsi="Arial" w:cs="Arial"/>
          <w:sz w:val="14"/>
          <w:szCs w:val="14"/>
        </w:rPr>
        <w:t>alle</w:t>
      </w:r>
      <w:r>
        <w:rPr>
          <w:rFonts w:ascii="Arial" w:hAnsi="Arial" w:cs="Arial"/>
          <w:spacing w:val="-1"/>
          <w:sz w:val="14"/>
          <w:szCs w:val="14"/>
        </w:rPr>
        <w:t>finalità</w:t>
      </w:r>
      <w:r>
        <w:rPr>
          <w:rFonts w:ascii="Arial" w:hAnsi="Arial" w:cs="Arial"/>
          <w:sz w:val="14"/>
          <w:szCs w:val="14"/>
        </w:rPr>
        <w:t xml:space="preserve">stesseecomunque </w:t>
      </w:r>
      <w:r>
        <w:rPr>
          <w:rFonts w:ascii="Arial" w:hAnsi="Arial" w:cs="Arial"/>
          <w:spacing w:val="1"/>
          <w:sz w:val="14"/>
          <w:szCs w:val="14"/>
        </w:rPr>
        <w:t>in</w:t>
      </w:r>
      <w:r>
        <w:rPr>
          <w:rFonts w:ascii="Arial" w:hAnsi="Arial" w:cs="Arial"/>
          <w:sz w:val="14"/>
          <w:szCs w:val="14"/>
        </w:rPr>
        <w:t xml:space="preserve"> modo </w:t>
      </w:r>
      <w:r>
        <w:rPr>
          <w:rFonts w:ascii="Arial" w:hAnsi="Arial" w:cs="Arial"/>
          <w:spacing w:val="-1"/>
          <w:sz w:val="14"/>
          <w:szCs w:val="14"/>
        </w:rPr>
        <w:t>da</w:t>
      </w:r>
      <w:r>
        <w:rPr>
          <w:rFonts w:ascii="Arial" w:hAnsi="Arial" w:cs="Arial"/>
          <w:sz w:val="14"/>
          <w:szCs w:val="14"/>
        </w:rPr>
        <w:t xml:space="preserve"> garantire </w:t>
      </w:r>
      <w:r>
        <w:rPr>
          <w:rFonts w:ascii="Arial" w:hAnsi="Arial" w:cs="Arial"/>
          <w:spacing w:val="1"/>
          <w:sz w:val="14"/>
          <w:szCs w:val="14"/>
        </w:rPr>
        <w:t>la</w:t>
      </w:r>
      <w:r>
        <w:rPr>
          <w:rFonts w:ascii="Arial" w:hAnsi="Arial" w:cs="Arial"/>
          <w:spacing w:val="-1"/>
          <w:sz w:val="14"/>
          <w:szCs w:val="14"/>
        </w:rPr>
        <w:t>sicurezza</w:t>
      </w:r>
      <w:r>
        <w:rPr>
          <w:rFonts w:ascii="Arial" w:hAnsi="Arial" w:cs="Arial"/>
          <w:sz w:val="14"/>
          <w:szCs w:val="14"/>
        </w:rPr>
        <w:t xml:space="preserve"> e </w:t>
      </w:r>
      <w:r>
        <w:rPr>
          <w:rFonts w:ascii="Arial" w:hAnsi="Arial" w:cs="Arial"/>
          <w:spacing w:val="1"/>
          <w:sz w:val="14"/>
          <w:szCs w:val="14"/>
        </w:rPr>
        <w:t>la</w:t>
      </w:r>
      <w:r>
        <w:rPr>
          <w:rFonts w:ascii="Arial" w:hAnsi="Arial" w:cs="Arial"/>
          <w:spacing w:val="-1"/>
          <w:sz w:val="14"/>
          <w:szCs w:val="14"/>
        </w:rPr>
        <w:t>riservatezza</w:t>
      </w:r>
      <w:r>
        <w:rPr>
          <w:rFonts w:ascii="Arial" w:hAnsi="Arial" w:cs="Arial"/>
          <w:spacing w:val="1"/>
          <w:sz w:val="14"/>
          <w:szCs w:val="14"/>
        </w:rPr>
        <w:t>dei</w:t>
      </w:r>
      <w:r>
        <w:rPr>
          <w:rFonts w:ascii="Arial" w:hAnsi="Arial" w:cs="Arial"/>
          <w:spacing w:val="-1"/>
          <w:sz w:val="14"/>
          <w:szCs w:val="14"/>
        </w:rPr>
        <w:t>dati</w:t>
      </w:r>
      <w:r>
        <w:rPr>
          <w:rFonts w:ascii="Arial" w:hAnsi="Arial" w:cs="Arial"/>
          <w:spacing w:val="1"/>
          <w:sz w:val="14"/>
          <w:szCs w:val="14"/>
        </w:rPr>
        <w:t>stessi,</w:t>
      </w:r>
      <w:r>
        <w:rPr>
          <w:rFonts w:ascii="Arial" w:hAnsi="Arial" w:cs="Arial"/>
          <w:spacing w:val="-3"/>
          <w:sz w:val="14"/>
          <w:szCs w:val="14"/>
        </w:rPr>
        <w:t>nel</w:t>
      </w:r>
      <w:r>
        <w:rPr>
          <w:rFonts w:ascii="Arial" w:hAnsi="Arial" w:cs="Arial"/>
          <w:spacing w:val="-1"/>
          <w:sz w:val="14"/>
          <w:szCs w:val="14"/>
        </w:rPr>
        <w:t>rispettodei</w:t>
      </w:r>
      <w:r>
        <w:rPr>
          <w:rFonts w:ascii="Arial" w:hAnsi="Arial" w:cs="Arial"/>
          <w:sz w:val="14"/>
          <w:szCs w:val="14"/>
        </w:rPr>
        <w:t>principi</w:t>
      </w:r>
      <w:r>
        <w:rPr>
          <w:rFonts w:ascii="Arial" w:hAnsi="Arial" w:cs="Arial"/>
          <w:spacing w:val="-3"/>
          <w:sz w:val="14"/>
          <w:szCs w:val="14"/>
        </w:rPr>
        <w:t>di</w:t>
      </w:r>
      <w:r>
        <w:rPr>
          <w:rFonts w:ascii="Arial" w:hAnsi="Arial" w:cs="Arial"/>
          <w:spacing w:val="-2"/>
          <w:sz w:val="14"/>
          <w:szCs w:val="14"/>
        </w:rPr>
        <w:t>cui</w:t>
      </w:r>
      <w:r>
        <w:rPr>
          <w:rFonts w:ascii="Arial" w:hAnsi="Arial" w:cs="Arial"/>
          <w:sz w:val="14"/>
          <w:szCs w:val="14"/>
        </w:rPr>
        <w:t xml:space="preserve">all’art. 5 </w:t>
      </w:r>
      <w:r>
        <w:rPr>
          <w:rFonts w:ascii="Arial" w:hAnsi="Arial" w:cs="Arial"/>
          <w:spacing w:val="-1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Regolamento </w:t>
      </w:r>
      <w:r>
        <w:rPr>
          <w:rFonts w:ascii="Arial" w:hAnsi="Arial" w:cs="Arial"/>
          <w:spacing w:val="-1"/>
          <w:sz w:val="14"/>
          <w:szCs w:val="14"/>
        </w:rPr>
        <w:t>europeo2016/679.</w:t>
      </w:r>
      <w:r>
        <w:rPr>
          <w:rFonts w:ascii="Arial" w:hAnsi="Arial" w:cs="Arial"/>
          <w:sz w:val="14"/>
          <w:szCs w:val="14"/>
        </w:rPr>
        <w:t>In</w:t>
      </w:r>
      <w:r>
        <w:rPr>
          <w:rFonts w:ascii="Arial" w:hAnsi="Arial" w:cs="Arial"/>
          <w:spacing w:val="-1"/>
          <w:sz w:val="14"/>
          <w:szCs w:val="14"/>
        </w:rPr>
        <w:t xml:space="preserve">relazioneal trattamentodei </w:t>
      </w:r>
      <w:r>
        <w:rPr>
          <w:rFonts w:ascii="Arial" w:hAnsi="Arial" w:cs="Arial"/>
          <w:sz w:val="14"/>
          <w:szCs w:val="14"/>
        </w:rPr>
        <w:t>predetti</w:t>
      </w:r>
      <w:r>
        <w:rPr>
          <w:rFonts w:ascii="Arial" w:hAnsi="Arial" w:cs="Arial"/>
          <w:spacing w:val="-1"/>
          <w:sz w:val="14"/>
          <w:szCs w:val="14"/>
        </w:rPr>
        <w:t>dati</w:t>
      </w:r>
      <w:r>
        <w:rPr>
          <w:rFonts w:ascii="Arial" w:hAnsi="Arial" w:cs="Arial"/>
          <w:sz w:val="14"/>
          <w:szCs w:val="14"/>
        </w:rPr>
        <w:t>gliinteressati</w:t>
      </w:r>
      <w:r>
        <w:rPr>
          <w:rFonts w:ascii="Arial" w:hAnsi="Arial" w:cs="Arial"/>
          <w:spacing w:val="-1"/>
          <w:sz w:val="14"/>
          <w:szCs w:val="14"/>
        </w:rPr>
        <w:t xml:space="preserve">potranno </w:t>
      </w:r>
      <w:r>
        <w:rPr>
          <w:rFonts w:ascii="Arial" w:hAnsi="Arial" w:cs="Arial"/>
          <w:sz w:val="14"/>
          <w:szCs w:val="14"/>
        </w:rPr>
        <w:t>esercitarei</w:t>
      </w:r>
      <w:r>
        <w:rPr>
          <w:rFonts w:ascii="Arial" w:hAnsi="Arial" w:cs="Arial"/>
          <w:spacing w:val="-1"/>
          <w:sz w:val="14"/>
          <w:szCs w:val="14"/>
        </w:rPr>
        <w:t xml:space="preserve">dirittidi </w:t>
      </w:r>
      <w:r>
        <w:rPr>
          <w:rFonts w:ascii="Arial" w:hAnsi="Arial" w:cs="Arial"/>
          <w:sz w:val="14"/>
          <w:szCs w:val="14"/>
        </w:rPr>
        <w:t>cui</w:t>
      </w:r>
      <w:r>
        <w:rPr>
          <w:rFonts w:ascii="Arial" w:hAnsi="Arial" w:cs="Arial"/>
          <w:spacing w:val="-2"/>
          <w:sz w:val="14"/>
          <w:szCs w:val="14"/>
        </w:rPr>
        <w:t xml:space="preserve"> agli</w:t>
      </w:r>
      <w:r>
        <w:rPr>
          <w:rFonts w:ascii="Arial" w:hAnsi="Arial" w:cs="Arial"/>
          <w:sz w:val="14"/>
          <w:szCs w:val="14"/>
        </w:rPr>
        <w:t>articoli</w:t>
      </w:r>
      <w:r>
        <w:rPr>
          <w:rFonts w:ascii="Arial" w:hAnsi="Arial" w:cs="Arial"/>
          <w:spacing w:val="-1"/>
          <w:sz w:val="14"/>
          <w:szCs w:val="14"/>
        </w:rPr>
        <w:t>dal15al22delpredettoRegolamento</w:t>
      </w:r>
      <w:r>
        <w:rPr>
          <w:rFonts w:ascii="Arial" w:hAnsi="Arial" w:cs="Arial"/>
          <w:spacing w:val="2"/>
          <w:sz w:val="14"/>
          <w:szCs w:val="14"/>
        </w:rPr>
        <w:t>UE</w:t>
      </w:r>
      <w:r>
        <w:rPr>
          <w:rFonts w:ascii="Arial" w:hAnsi="Arial" w:cs="Arial"/>
          <w:sz w:val="14"/>
          <w:szCs w:val="14"/>
        </w:rPr>
        <w:t>2016/679.</w:t>
      </w:r>
    </w:p>
    <w:p w:rsidR="00925B53" w:rsidRDefault="00925B53">
      <w:pPr>
        <w:kinsoku w:val="0"/>
        <w:overflowPunct w:val="0"/>
        <w:ind w:left="113" w:right="110"/>
        <w:jc w:val="both"/>
        <w:rPr>
          <w:rFonts w:ascii="Arial" w:hAnsi="Arial" w:cs="Arial"/>
          <w:sz w:val="14"/>
          <w:szCs w:val="14"/>
        </w:rPr>
        <w:sectPr w:rsidR="00925B53">
          <w:type w:val="continuous"/>
          <w:pgSz w:w="11910" w:h="16840"/>
          <w:pgMar w:top="1580" w:right="1020" w:bottom="1220" w:left="1020" w:header="720" w:footer="720" w:gutter="0"/>
          <w:cols w:space="720" w:equalWidth="0">
            <w:col w:w="9870"/>
          </w:cols>
          <w:noEndnote/>
        </w:sectPr>
      </w:pPr>
    </w:p>
    <w:p w:rsidR="00925B53" w:rsidRDefault="00925B53">
      <w:pPr>
        <w:pStyle w:val="Titolo1"/>
        <w:kinsoku w:val="0"/>
        <w:overflowPunct w:val="0"/>
        <w:spacing w:before="51"/>
        <w:ind w:left="708" w:firstLine="7193"/>
        <w:rPr>
          <w:b w:val="0"/>
          <w:bCs w:val="0"/>
        </w:rPr>
      </w:pPr>
      <w:r>
        <w:rPr>
          <w:spacing w:val="-2"/>
        </w:rPr>
        <w:lastRenderedPageBreak/>
        <w:t>Allegato</w:t>
      </w:r>
      <w:r>
        <w:t xml:space="preserve"> 3</w:t>
      </w:r>
    </w:p>
    <w:p w:rsidR="00925B53" w:rsidRDefault="00925B53">
      <w:pPr>
        <w:kinsoku w:val="0"/>
        <w:overflowPunct w:val="0"/>
        <w:spacing w:before="16" w:line="240" w:lineRule="exact"/>
      </w:pPr>
    </w:p>
    <w:p w:rsidR="00925B53" w:rsidRDefault="00925B53">
      <w:pPr>
        <w:kinsoku w:val="0"/>
        <w:overflowPunct w:val="0"/>
        <w:spacing w:line="241" w:lineRule="auto"/>
        <w:ind w:left="742" w:hanging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DICHIARAZIONE</w:t>
      </w:r>
      <w:r>
        <w:rPr>
          <w:rFonts w:ascii="Arial" w:hAnsi="Arial" w:cs="Arial"/>
          <w:b/>
          <w:bCs/>
          <w:spacing w:val="-1"/>
          <w:sz w:val="22"/>
          <w:szCs w:val="22"/>
        </w:rPr>
        <w:t>SOSTITUTIVADI</w:t>
      </w:r>
      <w:r>
        <w:rPr>
          <w:rFonts w:ascii="Arial" w:hAnsi="Arial" w:cs="Arial"/>
          <w:b/>
          <w:bCs/>
          <w:spacing w:val="-2"/>
          <w:sz w:val="22"/>
          <w:szCs w:val="22"/>
        </w:rPr>
        <w:t>NOTORIETA’ATTESTANTE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hAnsi="Arial" w:cs="Arial"/>
          <w:b/>
          <w:bCs/>
          <w:spacing w:val="-2"/>
          <w:sz w:val="22"/>
          <w:szCs w:val="22"/>
        </w:rPr>
        <w:t>CONFORMITA’ALL’ORIGINALE</w:t>
      </w:r>
      <w:r>
        <w:rPr>
          <w:rFonts w:ascii="Arial" w:hAnsi="Arial" w:cs="Arial"/>
          <w:b/>
          <w:bCs/>
          <w:spacing w:val="-1"/>
          <w:sz w:val="22"/>
          <w:szCs w:val="22"/>
        </w:rPr>
        <w:t>DIFOTOCOPIE</w:t>
      </w:r>
      <w:r>
        <w:rPr>
          <w:rFonts w:ascii="Arial" w:hAnsi="Arial" w:cs="Arial"/>
          <w:b/>
          <w:bCs/>
          <w:spacing w:val="-2"/>
          <w:sz w:val="22"/>
          <w:szCs w:val="22"/>
        </w:rPr>
        <w:t>ALLEGATEALL’ISTANZA</w:t>
      </w:r>
      <w:r>
        <w:rPr>
          <w:rFonts w:ascii="Arial" w:hAnsi="Arial" w:cs="Arial"/>
          <w:b/>
          <w:bCs/>
          <w:spacing w:val="1"/>
          <w:sz w:val="22"/>
          <w:szCs w:val="22"/>
        </w:rPr>
        <w:t>DI</w:t>
      </w:r>
      <w:r>
        <w:rPr>
          <w:rFonts w:ascii="Arial" w:hAnsi="Arial" w:cs="Arial"/>
          <w:b/>
          <w:bCs/>
          <w:spacing w:val="-2"/>
          <w:sz w:val="22"/>
          <w:szCs w:val="22"/>
        </w:rPr>
        <w:t>PARTECIPAZIONE</w:t>
      </w:r>
    </w:p>
    <w:p w:rsidR="00925B53" w:rsidRDefault="00925B53">
      <w:pPr>
        <w:kinsoku w:val="0"/>
        <w:overflowPunct w:val="0"/>
        <w:spacing w:before="14" w:line="240" w:lineRule="exact"/>
      </w:pPr>
    </w:p>
    <w:p w:rsidR="00925B53" w:rsidRDefault="00925B53">
      <w:pPr>
        <w:pStyle w:val="Corpodeltesto"/>
        <w:tabs>
          <w:tab w:val="left" w:pos="4757"/>
          <w:tab w:val="left" w:pos="5955"/>
          <w:tab w:val="left" w:pos="6498"/>
          <w:tab w:val="left" w:pos="7778"/>
          <w:tab w:val="left" w:pos="9593"/>
        </w:tabs>
        <w:kinsoku w:val="0"/>
        <w:overflowPunct w:val="0"/>
        <w:spacing w:line="478" w:lineRule="auto"/>
        <w:ind w:right="208"/>
      </w:pPr>
      <w:r>
        <w:rPr>
          <w:spacing w:val="-1"/>
        </w:rPr>
        <w:t>Il/Lasottoscritto/a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</w:t>
      </w:r>
      <w:r>
        <w:rPr>
          <w:spacing w:val="-1"/>
        </w:rPr>
        <w:t>nato/a</w:t>
      </w:r>
      <w:r>
        <w:rPr>
          <w:spacing w:val="-1"/>
          <w:u w:val="single"/>
        </w:rPr>
        <w:tab/>
      </w:r>
      <w:r>
        <w:rPr>
          <w:spacing w:val="-2"/>
        </w:rPr>
        <w:t>il</w:t>
      </w:r>
      <w:r>
        <w:rPr>
          <w:spacing w:val="-2"/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925B53" w:rsidRDefault="00925B53">
      <w:pPr>
        <w:pStyle w:val="Corpodeltesto"/>
        <w:kinsoku w:val="0"/>
        <w:overflowPunct w:val="0"/>
        <w:spacing w:before="12" w:line="251" w:lineRule="exact"/>
      </w:pPr>
      <w:r>
        <w:rPr>
          <w:spacing w:val="-1"/>
        </w:rPr>
        <w:t>residentenel</w:t>
      </w:r>
      <w:r>
        <w:rPr>
          <w:spacing w:val="-2"/>
        </w:rPr>
        <w:t>Comune</w:t>
      </w:r>
      <w:r>
        <w:t>di</w:t>
      </w:r>
    </w:p>
    <w:p w:rsidR="00925B53" w:rsidRDefault="00925B53">
      <w:pPr>
        <w:pStyle w:val="Corpodeltesto"/>
        <w:tabs>
          <w:tab w:val="left" w:pos="7196"/>
        </w:tabs>
        <w:kinsoku w:val="0"/>
        <w:overflowPunct w:val="0"/>
        <w:spacing w:line="251" w:lineRule="exact"/>
      </w:pPr>
      <w:r>
        <w:rPr>
          <w:u w:val="single"/>
        </w:rPr>
        <w:tab/>
      </w:r>
      <w:r>
        <w:t>,</w:t>
      </w:r>
    </w:p>
    <w:p w:rsidR="00925B53" w:rsidRDefault="00925B53">
      <w:pPr>
        <w:kinsoku w:val="0"/>
        <w:overflowPunct w:val="0"/>
        <w:spacing w:before="16" w:line="240" w:lineRule="exact"/>
      </w:pPr>
    </w:p>
    <w:p w:rsidR="00925B53" w:rsidRDefault="00925B53" w:rsidP="00104B1B">
      <w:pPr>
        <w:pStyle w:val="Corpodeltesto"/>
        <w:tabs>
          <w:tab w:val="left" w:pos="568"/>
          <w:tab w:val="left" w:pos="2060"/>
          <w:tab w:val="left" w:pos="2841"/>
          <w:tab w:val="left" w:pos="4203"/>
          <w:tab w:val="left" w:pos="4659"/>
          <w:tab w:val="left" w:pos="6822"/>
          <w:tab w:val="left" w:pos="7335"/>
          <w:tab w:val="left" w:pos="8870"/>
          <w:tab w:val="left" w:pos="9561"/>
          <w:tab w:val="left" w:pos="9657"/>
        </w:tabs>
        <w:kinsoku w:val="0"/>
        <w:overflowPunct w:val="0"/>
        <w:spacing w:line="478" w:lineRule="auto"/>
        <w:ind w:right="122"/>
        <w:jc w:val="both"/>
        <w:rPr>
          <w:spacing w:val="-2"/>
        </w:rPr>
      </w:pPr>
      <w:r>
        <w:rPr>
          <w:spacing w:val="-1"/>
        </w:rPr>
        <w:t>indirizzo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</w:t>
      </w:r>
      <w:r>
        <w:rPr>
          <w:spacing w:val="-2"/>
        </w:rPr>
        <w:t>IN</w:t>
      </w:r>
      <w:r>
        <w:rPr>
          <w:spacing w:val="-2"/>
        </w:rPr>
        <w:tab/>
      </w:r>
      <w:r>
        <w:rPr>
          <w:spacing w:val="-1"/>
        </w:rPr>
        <w:t>RELAZIONE</w:t>
      </w:r>
      <w:r>
        <w:rPr>
          <w:spacing w:val="-1"/>
        </w:rPr>
        <w:tab/>
        <w:t>ALLA</w:t>
      </w:r>
      <w:r>
        <w:rPr>
          <w:spacing w:val="-1"/>
        </w:rPr>
        <w:tab/>
      </w:r>
      <w:r>
        <w:rPr>
          <w:spacing w:val="-2"/>
        </w:rPr>
        <w:t>DOMANDA</w:t>
      </w:r>
      <w:r>
        <w:rPr>
          <w:spacing w:val="-2"/>
        </w:rPr>
        <w:tab/>
      </w:r>
      <w:r>
        <w:rPr>
          <w:spacing w:val="-1"/>
        </w:rPr>
        <w:t>DI</w:t>
      </w:r>
      <w:r>
        <w:rPr>
          <w:spacing w:val="-1"/>
        </w:rPr>
        <w:tab/>
        <w:t>PARTECIPAZIONE</w:t>
      </w:r>
      <w:r>
        <w:rPr>
          <w:spacing w:val="-1"/>
        </w:rPr>
        <w:tab/>
      </w:r>
      <w:r>
        <w:t>AL</w:t>
      </w:r>
      <w:r>
        <w:tab/>
      </w:r>
      <w:r>
        <w:rPr>
          <w:spacing w:val="-2"/>
        </w:rPr>
        <w:t>CONCORSO</w:t>
      </w:r>
      <w:r>
        <w:rPr>
          <w:spacing w:val="-2"/>
        </w:rPr>
        <w:tab/>
      </w:r>
      <w:r>
        <w:rPr>
          <w:spacing w:val="-1"/>
        </w:rPr>
        <w:t>PER</w:t>
      </w:r>
      <w:r>
        <w:rPr>
          <w:spacing w:val="-1"/>
        </w:rPr>
        <w:tab/>
      </w:r>
      <w:r>
        <w:rPr>
          <w:spacing w:val="-2"/>
        </w:rPr>
        <w:t>IL</w:t>
      </w:r>
    </w:p>
    <w:p w:rsidR="00925B53" w:rsidRDefault="00925B53" w:rsidP="00104B1B">
      <w:pPr>
        <w:pStyle w:val="Corpodeltesto"/>
        <w:tabs>
          <w:tab w:val="left" w:pos="568"/>
          <w:tab w:val="left" w:pos="2060"/>
          <w:tab w:val="left" w:pos="2841"/>
          <w:tab w:val="left" w:pos="4203"/>
          <w:tab w:val="left" w:pos="4659"/>
          <w:tab w:val="left" w:pos="6822"/>
          <w:tab w:val="left" w:pos="7335"/>
          <w:tab w:val="left" w:pos="8870"/>
          <w:tab w:val="left" w:pos="9561"/>
          <w:tab w:val="left" w:pos="9657"/>
        </w:tabs>
        <w:kinsoku w:val="0"/>
        <w:overflowPunct w:val="0"/>
        <w:spacing w:line="478" w:lineRule="auto"/>
        <w:ind w:right="122"/>
        <w:jc w:val="both"/>
        <w:rPr>
          <w:spacing w:val="-2"/>
        </w:rPr>
        <w:sectPr w:rsidR="00925B53">
          <w:pgSz w:w="11910" w:h="16840"/>
          <w:pgMar w:top="1500" w:right="1020" w:bottom="1220" w:left="1020" w:header="0" w:footer="1035" w:gutter="0"/>
          <w:cols w:space="720"/>
          <w:noEndnote/>
        </w:sectPr>
      </w:pPr>
    </w:p>
    <w:p w:rsidR="00925B53" w:rsidRDefault="00925B53" w:rsidP="00104B1B">
      <w:pPr>
        <w:pStyle w:val="Corpodeltesto"/>
        <w:tabs>
          <w:tab w:val="left" w:pos="568"/>
          <w:tab w:val="left" w:pos="2060"/>
          <w:tab w:val="left" w:pos="2841"/>
          <w:tab w:val="left" w:pos="4203"/>
          <w:tab w:val="left" w:pos="4659"/>
          <w:tab w:val="left" w:pos="6822"/>
          <w:tab w:val="left" w:pos="7335"/>
          <w:tab w:val="left" w:pos="8870"/>
          <w:tab w:val="left" w:pos="9561"/>
          <w:tab w:val="left" w:pos="9657"/>
        </w:tabs>
        <w:kinsoku w:val="0"/>
        <w:overflowPunct w:val="0"/>
        <w:spacing w:line="360" w:lineRule="auto"/>
        <w:ind w:left="0" w:right="122"/>
        <w:jc w:val="both"/>
        <w:rPr>
          <w:spacing w:val="-1"/>
        </w:rPr>
      </w:pPr>
      <w:r>
        <w:rPr>
          <w:spacing w:val="-2"/>
        </w:rPr>
        <w:lastRenderedPageBreak/>
        <w:t>CONFERIMENTO</w:t>
      </w:r>
      <w:r>
        <w:rPr>
          <w:spacing w:val="-2"/>
        </w:rPr>
        <w:tab/>
      </w:r>
      <w:r>
        <w:rPr>
          <w:spacing w:val="-1"/>
        </w:rPr>
        <w:t>DI</w:t>
      </w:r>
      <w:r>
        <w:rPr>
          <w:spacing w:val="-1"/>
        </w:rPr>
        <w:tab/>
        <w:t>N.</w:t>
      </w:r>
      <w:r w:rsidR="00356511">
        <w:rPr>
          <w:spacing w:val="-1"/>
        </w:rPr>
        <w:t xml:space="preserve">1 </w:t>
      </w:r>
      <w:r>
        <w:rPr>
          <w:spacing w:val="-1"/>
        </w:rPr>
        <w:t>ASSEGNO</w:t>
      </w:r>
      <w:r>
        <w:rPr>
          <w:spacing w:val="-1"/>
        </w:rPr>
        <w:tab/>
        <w:t>DI</w:t>
      </w:r>
      <w:r>
        <w:rPr>
          <w:spacing w:val="-2"/>
        </w:rPr>
        <w:t>RICERCA</w:t>
      </w:r>
      <w:r w:rsidR="00104B1B">
        <w:rPr>
          <w:spacing w:val="-2"/>
        </w:rPr>
        <w:t xml:space="preserve"> della durata di ________</w:t>
      </w:r>
      <w:r w:rsidR="00356511" w:rsidRPr="00C54032">
        <w:rPr>
          <w:spacing w:val="-1"/>
        </w:rPr>
        <w:t>titolo “</w:t>
      </w:r>
      <w:r w:rsidR="00356511" w:rsidRPr="00C54032">
        <w:rPr>
          <w:b/>
          <w:bCs/>
          <w:spacing w:val="-1"/>
        </w:rPr>
        <w:t>Biomolecolecon proprietà nutraceutiche in cultivar di melograno campano come possibili indici biochimici e molecolari per la caratterizzazione dei frutti</w:t>
      </w:r>
      <w:r w:rsidR="00356511" w:rsidRPr="00C54032">
        <w:rPr>
          <w:spacing w:val="-1"/>
        </w:rPr>
        <w:t>” finanziato nell’ambito  del progetto PSR Campania 2014/2020 – Misura 16 – Tipologia di intervento 16.1 – Azione 2 – “Sostegno ai Progetti Operativi di Innovazione (POI)” – “Innovazioni agronomiche per il miglioramento della qualità dei frutti di melograno e della competitività delle aziende in filiera corta (Granatum)” – CUP B28H19005180008</w:t>
      </w:r>
      <w:r w:rsidRPr="00104B1B">
        <w:rPr>
          <w:spacing w:val="-1"/>
        </w:rPr>
        <w:t>,</w:t>
      </w:r>
      <w:r w:rsidRPr="00104B1B">
        <w:rPr>
          <w:spacing w:val="-1"/>
        </w:rPr>
        <w:tab/>
        <w:t>SSD</w:t>
      </w:r>
      <w:r w:rsidR="00356511" w:rsidRPr="00104B1B">
        <w:rPr>
          <w:spacing w:val="-1"/>
        </w:rPr>
        <w:t>__________</w:t>
      </w:r>
      <w:r w:rsidRPr="00104B1B">
        <w:rPr>
          <w:spacing w:val="-1"/>
        </w:rPr>
        <w:t>,</w:t>
      </w:r>
      <w:r w:rsidRPr="00356511">
        <w:rPr>
          <w:spacing w:val="-1"/>
        </w:rPr>
        <w:t>TUTOR</w:t>
      </w:r>
      <w:r w:rsidR="00104B1B">
        <w:rPr>
          <w:spacing w:val="-1"/>
        </w:rPr>
        <w:t xml:space="preserve">_______________________________ </w:t>
      </w:r>
      <w:r>
        <w:rPr>
          <w:spacing w:val="-1"/>
        </w:rPr>
        <w:t>consapevole</w:t>
      </w:r>
      <w:r>
        <w:rPr>
          <w:spacing w:val="-2"/>
        </w:rPr>
        <w:t>delle</w:t>
      </w:r>
      <w:r>
        <w:rPr>
          <w:spacing w:val="-1"/>
        </w:rPr>
        <w:t>sanzioni</w:t>
      </w:r>
      <w:r>
        <w:rPr>
          <w:spacing w:val="-2"/>
        </w:rPr>
        <w:t>penali,</w:t>
      </w:r>
      <w:r>
        <w:rPr>
          <w:spacing w:val="-1"/>
        </w:rPr>
        <w:t>nelcaso</w:t>
      </w:r>
      <w:r>
        <w:t xml:space="preserve">di </w:t>
      </w:r>
      <w:r>
        <w:rPr>
          <w:spacing w:val="-1"/>
        </w:rPr>
        <w:t>dichiarazioninonveritiere,</w:t>
      </w:r>
      <w:r>
        <w:t>di</w:t>
      </w:r>
      <w:r>
        <w:rPr>
          <w:spacing w:val="-1"/>
        </w:rPr>
        <w:t>formazione</w:t>
      </w:r>
      <w:r>
        <w:t>o</w:t>
      </w:r>
      <w:r>
        <w:rPr>
          <w:spacing w:val="-2"/>
        </w:rPr>
        <w:t xml:space="preserve"> uso</w:t>
      </w:r>
      <w:r>
        <w:t>diatti</w:t>
      </w:r>
      <w:r>
        <w:rPr>
          <w:spacing w:val="-1"/>
        </w:rPr>
        <w:t>falsirichiamatedall’art.</w:t>
      </w:r>
      <w:r>
        <w:t>76</w:t>
      </w:r>
      <w:r>
        <w:rPr>
          <w:spacing w:val="-1"/>
        </w:rPr>
        <w:t>del</w:t>
      </w:r>
      <w:r>
        <w:rPr>
          <w:spacing w:val="-2"/>
        </w:rPr>
        <w:t>D.P.R.</w:t>
      </w:r>
      <w:r>
        <w:t>28</w:t>
      </w:r>
      <w:r>
        <w:rPr>
          <w:spacing w:val="-2"/>
        </w:rPr>
        <w:t xml:space="preserve"> dicembre2000 </w:t>
      </w:r>
      <w:r>
        <w:t>n.</w:t>
      </w:r>
      <w:r>
        <w:rPr>
          <w:spacing w:val="-1"/>
        </w:rPr>
        <w:t>445</w:t>
      </w:r>
      <w:r>
        <w:t>e</w:t>
      </w:r>
      <w:r>
        <w:rPr>
          <w:spacing w:val="-1"/>
        </w:rPr>
        <w:t>successive</w:t>
      </w:r>
      <w:r>
        <w:rPr>
          <w:spacing w:val="-2"/>
        </w:rPr>
        <w:t xml:space="preserve">modifiche </w:t>
      </w:r>
      <w:r>
        <w:t>ed</w:t>
      </w:r>
      <w:r>
        <w:rPr>
          <w:spacing w:val="-1"/>
        </w:rPr>
        <w:t>integrazioni</w:t>
      </w:r>
    </w:p>
    <w:p w:rsidR="00925B53" w:rsidRDefault="00925B53">
      <w:pPr>
        <w:pStyle w:val="Corpodeltesto"/>
        <w:kinsoku w:val="0"/>
        <w:overflowPunct w:val="0"/>
        <w:spacing w:line="250" w:lineRule="exact"/>
        <w:ind w:left="4374" w:right="4376"/>
        <w:jc w:val="center"/>
        <w:rPr>
          <w:spacing w:val="-2"/>
        </w:rPr>
      </w:pPr>
      <w:r>
        <w:rPr>
          <w:spacing w:val="-2"/>
        </w:rPr>
        <w:t>DICHIARA</w:t>
      </w:r>
    </w:p>
    <w:p w:rsidR="00925B53" w:rsidRDefault="00925B53">
      <w:pPr>
        <w:kinsoku w:val="0"/>
        <w:overflowPunct w:val="0"/>
        <w:spacing w:before="11" w:line="240" w:lineRule="exact"/>
      </w:pPr>
    </w:p>
    <w:p w:rsidR="00925B53" w:rsidRDefault="002422C4">
      <w:pPr>
        <w:pStyle w:val="Corpodeltesto"/>
        <w:kinsoku w:val="0"/>
        <w:overflowPunct w:val="0"/>
        <w:spacing w:line="482" w:lineRule="auto"/>
        <w:rPr>
          <w:spacing w:val="-1"/>
        </w:rPr>
      </w:pPr>
      <w:r w:rsidRPr="002422C4">
        <w:rPr>
          <w:noProof/>
        </w:rPr>
        <w:pict>
          <v:shape id="Freeform 17" o:spid="_x0000_s2056" style="position:absolute;left:0;text-align:left;margin-left:56.65pt;margin-top:62.8pt;width:476.3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LcR/AIAAI0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" o:allowincell="f" path="m,l9527,e" filled="f" strokeweight=".24536mm">
            <v:path arrowok="t" o:connecttype="custom" o:connectlocs="0,0;6049010,0" o:connectangles="0,0"/>
            <w10:wrap anchorx="page"/>
          </v:shape>
        </w:pict>
      </w:r>
      <w:r w:rsidRPr="002422C4">
        <w:rPr>
          <w:noProof/>
        </w:rPr>
        <w:pict>
          <v:shape id="Freeform 18" o:spid="_x0000_s2055" style="position:absolute;left:0;text-align:left;margin-left:56.65pt;margin-top:88.25pt;width:476.3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4c+wIAAI0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" o:allowincell="f" path="m,l9527,e" filled="f" strokeweight=".24536mm">
            <v:path arrowok="t" o:connecttype="custom" o:connectlocs="0,0;6049010,0" o:connectangles="0,0"/>
            <w10:wrap anchorx="page"/>
          </v:shape>
        </w:pict>
      </w:r>
      <w:r w:rsidR="00925B53">
        <w:rPr>
          <w:spacing w:val="-2"/>
        </w:rPr>
        <w:t>CHE</w:t>
      </w:r>
      <w:r w:rsidR="00925B53">
        <w:t>LE</w:t>
      </w:r>
      <w:r w:rsidR="00925B53">
        <w:rPr>
          <w:spacing w:val="-1"/>
        </w:rPr>
        <w:t>COPIE</w:t>
      </w:r>
      <w:r w:rsidR="00925B53">
        <w:rPr>
          <w:spacing w:val="-2"/>
        </w:rPr>
        <w:t>IN</w:t>
      </w:r>
      <w:r w:rsidR="00925B53">
        <w:rPr>
          <w:spacing w:val="-1"/>
        </w:rPr>
        <w:t>FORMATO</w:t>
      </w:r>
      <w:r w:rsidR="00925B53">
        <w:rPr>
          <w:spacing w:val="-2"/>
        </w:rPr>
        <w:t>DIGITALE</w:t>
      </w:r>
      <w:r w:rsidR="00925B53">
        <w:rPr>
          <w:spacing w:val="-1"/>
        </w:rPr>
        <w:t>DEI</w:t>
      </w:r>
      <w:r w:rsidR="00925B53">
        <w:rPr>
          <w:spacing w:val="-2"/>
        </w:rPr>
        <w:t>DOCUMENTI</w:t>
      </w:r>
      <w:r w:rsidR="00925B53">
        <w:rPr>
          <w:spacing w:val="1"/>
        </w:rPr>
        <w:t>DI</w:t>
      </w:r>
      <w:r w:rsidR="00925B53">
        <w:rPr>
          <w:spacing w:val="-1"/>
        </w:rPr>
        <w:t>SEGUITOINDICATI,ALLEGATIALLAPRESENTE</w:t>
      </w:r>
      <w:r w:rsidR="00925B53">
        <w:rPr>
          <w:spacing w:val="-2"/>
        </w:rPr>
        <w:t>DICHIARAZIONE,SONOCONFORMI</w:t>
      </w:r>
      <w:r w:rsidR="00925B53">
        <w:rPr>
          <w:spacing w:val="-1"/>
        </w:rPr>
        <w:t>ALL’ORIGINALE:</w:t>
      </w:r>
    </w:p>
    <w:p w:rsidR="00925B53" w:rsidRDefault="00925B53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  <w:sectPr w:rsidR="00925B53">
          <w:type w:val="continuous"/>
          <w:pgSz w:w="11910" w:h="16840"/>
          <w:pgMar w:top="1580" w:right="1020" w:bottom="1220" w:left="1020" w:header="720" w:footer="720" w:gutter="0"/>
          <w:cols w:space="720" w:equalWidth="0">
            <w:col w:w="9870"/>
          </w:cols>
          <w:noEndnote/>
        </w:sectPr>
      </w:pPr>
    </w:p>
    <w:p w:rsidR="00925B53" w:rsidRDefault="002422C4">
      <w:pPr>
        <w:pStyle w:val="Corpodeltesto"/>
        <w:tabs>
          <w:tab w:val="left" w:pos="2864"/>
          <w:tab w:val="left" w:pos="3895"/>
          <w:tab w:val="left" w:pos="4447"/>
          <w:tab w:val="left" w:pos="5851"/>
        </w:tabs>
        <w:kinsoku w:val="0"/>
        <w:overflowPunct w:val="0"/>
        <w:spacing w:before="72"/>
      </w:pPr>
      <w:r>
        <w:rPr>
          <w:noProof/>
        </w:rPr>
        <w:lastRenderedPageBreak/>
        <w:pict>
          <v:shape id="Freeform 19" o:spid="_x0000_s2054" style="position:absolute;left:0;text-align:left;margin-left:56.65pt;margin-top:-34.9pt;width:476.5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" o:allowincell="f" path="m,l9532,e" filled="f" strokeweight=".24536mm">
            <v:path arrowok="t" o:connecttype="custom" o:connectlocs="0,0;6052185,0" o:connectangles="0,0"/>
            <w10:wrap anchorx="page"/>
          </v:shape>
        </w:pict>
      </w:r>
      <w:r>
        <w:rPr>
          <w:noProof/>
        </w:rPr>
        <w:pict>
          <v:shape id="Freeform 20" o:spid="_x0000_s2053" style="position:absolute;left:0;text-align:left;margin-left:56.65pt;margin-top:-9.7pt;width:476.3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" o:allowincell="f" path="m,l9527,e" filled="f" strokeweight=".24536mm">
            <v:path arrowok="t" o:connecttype="custom" o:connectlocs="0,0;6049010,0" o:connectangles="0,0"/>
            <w10:wrap anchorx="page"/>
          </v:shape>
        </w:pict>
      </w:r>
      <w:r w:rsidR="00925B53">
        <w:rPr>
          <w:spacing w:val="-1"/>
        </w:rPr>
        <w:t>Luogo</w:t>
      </w:r>
      <w:r w:rsidR="00925B53">
        <w:rPr>
          <w:spacing w:val="-1"/>
          <w:u w:val="single"/>
        </w:rPr>
        <w:tab/>
      </w:r>
      <w:r w:rsidR="00925B53">
        <w:t>,</w:t>
      </w:r>
      <w:r w:rsidR="00925B53">
        <w:rPr>
          <w:spacing w:val="-1"/>
        </w:rPr>
        <w:t>data</w:t>
      </w:r>
      <w:r w:rsidR="00925B53">
        <w:rPr>
          <w:spacing w:val="-1"/>
          <w:u w:val="single"/>
        </w:rPr>
        <w:tab/>
      </w:r>
      <w:r w:rsidR="00925B53">
        <w:t>/</w:t>
      </w:r>
      <w:r w:rsidR="00925B53">
        <w:rPr>
          <w:u w:val="single"/>
        </w:rPr>
        <w:tab/>
      </w:r>
      <w:r w:rsidR="00925B53">
        <w:t>/</w:t>
      </w:r>
      <w:r w:rsidR="00925B53">
        <w:rPr>
          <w:u w:val="single"/>
        </w:rPr>
        <w:tab/>
      </w:r>
    </w:p>
    <w:p w:rsidR="00925B53" w:rsidRDefault="00925B53">
      <w:pPr>
        <w:kinsoku w:val="0"/>
        <w:overflowPunct w:val="0"/>
        <w:spacing w:before="3" w:line="110" w:lineRule="exact"/>
        <w:rPr>
          <w:sz w:val="11"/>
          <w:szCs w:val="11"/>
        </w:rPr>
      </w:pPr>
      <w:r>
        <w:br w:type="column"/>
      </w:r>
    </w:p>
    <w:p w:rsidR="00925B53" w:rsidRDefault="00925B53">
      <w:pPr>
        <w:kinsoku w:val="0"/>
        <w:overflowPunct w:val="0"/>
        <w:spacing w:line="220" w:lineRule="exact"/>
        <w:rPr>
          <w:sz w:val="22"/>
          <w:szCs w:val="22"/>
        </w:rPr>
      </w:pPr>
    </w:p>
    <w:p w:rsidR="00925B53" w:rsidRDefault="002422C4">
      <w:pPr>
        <w:kinsoku w:val="0"/>
        <w:overflowPunct w:val="0"/>
        <w:spacing w:line="250" w:lineRule="exact"/>
        <w:ind w:left="113" w:right="556" w:firstLine="201"/>
        <w:rPr>
          <w:rFonts w:ascii="Arial" w:hAnsi="Arial" w:cs="Arial"/>
          <w:sz w:val="22"/>
          <w:szCs w:val="22"/>
        </w:rPr>
      </w:pPr>
      <w:r w:rsidRPr="002422C4">
        <w:rPr>
          <w:noProof/>
        </w:rPr>
        <w:pict>
          <v:shape id="Freeform 21" o:spid="_x0000_s2052" style="position:absolute;left:0;text-align:left;margin-left:307.3pt;margin-top:39.5pt;width:232.9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" o:allowincell="f" path="m,l4658,e" filled="f" strokeweight=".54325mm">
            <v:path arrowok="t" o:connecttype="custom" o:connectlocs="0,0;2957830,0" o:connectangles="0,0"/>
            <w10:wrap anchorx="page"/>
          </v:shape>
        </w:pict>
      </w:r>
      <w:r w:rsidR="00925B53">
        <w:rPr>
          <w:rFonts w:ascii="Arial" w:hAnsi="Arial" w:cs="Arial"/>
          <w:spacing w:val="-2"/>
          <w:sz w:val="22"/>
          <w:szCs w:val="22"/>
        </w:rPr>
        <w:t>Firma</w:t>
      </w:r>
      <w:r w:rsidR="00925B53">
        <w:rPr>
          <w:rFonts w:ascii="Arial" w:hAnsi="Arial" w:cs="Arial"/>
          <w:sz w:val="22"/>
          <w:szCs w:val="22"/>
        </w:rPr>
        <w:t>del</w:t>
      </w:r>
      <w:r w:rsidR="00925B53">
        <w:rPr>
          <w:rFonts w:ascii="Arial" w:hAnsi="Arial" w:cs="Arial"/>
          <w:spacing w:val="-1"/>
          <w:sz w:val="22"/>
          <w:szCs w:val="22"/>
        </w:rPr>
        <w:t>dichiarante</w:t>
      </w:r>
      <w:r w:rsidR="00925B53">
        <w:rPr>
          <w:rFonts w:ascii="Arial" w:hAnsi="Arial" w:cs="Arial"/>
          <w:spacing w:val="-2"/>
          <w:sz w:val="22"/>
          <w:szCs w:val="22"/>
        </w:rPr>
        <w:t>(1)</w:t>
      </w:r>
      <w:r w:rsidR="00925B53">
        <w:rPr>
          <w:rFonts w:ascii="Arial" w:hAnsi="Arial" w:cs="Arial"/>
          <w:spacing w:val="-1"/>
          <w:sz w:val="22"/>
          <w:szCs w:val="22"/>
        </w:rPr>
        <w:t>(</w:t>
      </w:r>
      <w:r w:rsidR="00925B53">
        <w:rPr>
          <w:rFonts w:ascii="Arial" w:hAnsi="Arial" w:cs="Arial"/>
          <w:i/>
          <w:iCs/>
          <w:spacing w:val="-1"/>
          <w:sz w:val="22"/>
          <w:szCs w:val="22"/>
        </w:rPr>
        <w:t>leggibile</w:t>
      </w:r>
      <w:r w:rsidR="00925B53">
        <w:rPr>
          <w:rFonts w:ascii="Arial" w:hAnsi="Arial" w:cs="Arial"/>
          <w:i/>
          <w:iCs/>
          <w:sz w:val="22"/>
          <w:szCs w:val="22"/>
        </w:rPr>
        <w:t>edi</w:t>
      </w:r>
      <w:r w:rsidR="00925B53">
        <w:rPr>
          <w:rFonts w:ascii="Arial" w:hAnsi="Arial" w:cs="Arial"/>
          <w:i/>
          <w:iCs/>
          <w:spacing w:val="-1"/>
          <w:sz w:val="22"/>
          <w:szCs w:val="22"/>
        </w:rPr>
        <w:t>propriopugno)</w:t>
      </w:r>
    </w:p>
    <w:p w:rsidR="00925B53" w:rsidRDefault="00925B53">
      <w:pPr>
        <w:kinsoku w:val="0"/>
        <w:overflowPunct w:val="0"/>
        <w:spacing w:line="250" w:lineRule="exact"/>
        <w:ind w:left="113" w:right="556" w:firstLine="201"/>
        <w:rPr>
          <w:rFonts w:ascii="Arial" w:hAnsi="Arial" w:cs="Arial"/>
          <w:sz w:val="22"/>
          <w:szCs w:val="22"/>
        </w:rPr>
        <w:sectPr w:rsidR="00925B53">
          <w:type w:val="continuous"/>
          <w:pgSz w:w="11910" w:h="16840"/>
          <w:pgMar w:top="1580" w:right="1020" w:bottom="1220" w:left="1020" w:header="720" w:footer="720" w:gutter="0"/>
          <w:cols w:num="2" w:space="720" w:equalWidth="0">
            <w:col w:w="5852" w:space="93"/>
            <w:col w:w="3925"/>
          </w:cols>
          <w:noEndnote/>
        </w:sectPr>
      </w:pPr>
    </w:p>
    <w:p w:rsidR="00925B53" w:rsidRDefault="00925B53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before="78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(1)</w:t>
      </w:r>
      <w:r>
        <w:rPr>
          <w:rFonts w:ascii="Arial" w:hAnsi="Arial" w:cs="Arial"/>
          <w:b/>
          <w:bCs/>
          <w:spacing w:val="1"/>
          <w:sz w:val="16"/>
          <w:szCs w:val="16"/>
        </w:rPr>
        <w:t>La</w:t>
      </w:r>
      <w:r>
        <w:rPr>
          <w:rFonts w:ascii="Arial" w:hAnsi="Arial" w:cs="Arial"/>
          <w:b/>
          <w:bCs/>
          <w:sz w:val="16"/>
          <w:szCs w:val="16"/>
        </w:rPr>
        <w:t>firma,apposta</w:t>
      </w:r>
      <w:r>
        <w:rPr>
          <w:rFonts w:ascii="Arial" w:hAnsi="Arial" w:cs="Arial"/>
          <w:b/>
          <w:bCs/>
          <w:spacing w:val="-1"/>
          <w:sz w:val="16"/>
          <w:szCs w:val="16"/>
        </w:rPr>
        <w:t>di</w:t>
      </w:r>
      <w:r>
        <w:rPr>
          <w:rFonts w:ascii="Arial" w:hAnsi="Arial" w:cs="Arial"/>
          <w:b/>
          <w:bCs/>
          <w:sz w:val="16"/>
          <w:szCs w:val="16"/>
        </w:rPr>
        <w:t>propriopugnodalcandidato,deve</w:t>
      </w:r>
      <w:r>
        <w:rPr>
          <w:rFonts w:ascii="Arial" w:hAnsi="Arial" w:cs="Arial"/>
          <w:b/>
          <w:bCs/>
          <w:spacing w:val="1"/>
          <w:sz w:val="16"/>
          <w:szCs w:val="16"/>
        </w:rPr>
        <w:t>essere</w:t>
      </w:r>
      <w:r>
        <w:rPr>
          <w:rFonts w:ascii="Arial" w:hAnsi="Arial" w:cs="Arial"/>
          <w:b/>
          <w:bCs/>
          <w:sz w:val="16"/>
          <w:szCs w:val="16"/>
        </w:rPr>
        <w:t>accompagnatadallafotocopia</w:t>
      </w:r>
      <w:r>
        <w:rPr>
          <w:rFonts w:ascii="Arial" w:hAnsi="Arial" w:cs="Arial"/>
          <w:b/>
          <w:bCs/>
          <w:spacing w:val="-1"/>
          <w:sz w:val="16"/>
          <w:szCs w:val="16"/>
        </w:rPr>
        <w:t>diun</w:t>
      </w:r>
      <w:r>
        <w:rPr>
          <w:rFonts w:ascii="Arial" w:hAnsi="Arial" w:cs="Arial"/>
          <w:b/>
          <w:bCs/>
          <w:sz w:val="16"/>
          <w:szCs w:val="16"/>
        </w:rPr>
        <w:t>validodocumento</w:t>
      </w:r>
      <w:r>
        <w:rPr>
          <w:rFonts w:ascii="Arial" w:hAnsi="Arial" w:cs="Arial"/>
          <w:b/>
          <w:bCs/>
          <w:spacing w:val="1"/>
          <w:sz w:val="16"/>
          <w:szCs w:val="16"/>
        </w:rPr>
        <w:t>di</w:t>
      </w:r>
      <w:r>
        <w:rPr>
          <w:rFonts w:ascii="Arial" w:hAnsi="Arial" w:cs="Arial"/>
          <w:b/>
          <w:bCs/>
          <w:sz w:val="16"/>
          <w:szCs w:val="16"/>
        </w:rPr>
        <w:t>identità.</w:t>
      </w:r>
    </w:p>
    <w:p w:rsidR="00925B53" w:rsidRDefault="00925B53">
      <w:pPr>
        <w:kinsoku w:val="0"/>
        <w:overflowPunct w:val="0"/>
        <w:spacing w:before="2"/>
        <w:ind w:left="113" w:right="11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Informativa</w:t>
      </w:r>
      <w:r>
        <w:rPr>
          <w:rFonts w:ascii="Arial" w:hAnsi="Arial" w:cs="Arial"/>
          <w:sz w:val="14"/>
          <w:szCs w:val="14"/>
        </w:rPr>
        <w:t>-I</w:t>
      </w:r>
      <w:r>
        <w:rPr>
          <w:rFonts w:ascii="Arial" w:hAnsi="Arial" w:cs="Arial"/>
          <w:spacing w:val="-1"/>
          <w:sz w:val="14"/>
          <w:szCs w:val="14"/>
        </w:rPr>
        <w:t>dati</w:t>
      </w:r>
      <w:r>
        <w:rPr>
          <w:rFonts w:ascii="Arial" w:hAnsi="Arial" w:cs="Arial"/>
          <w:sz w:val="14"/>
          <w:szCs w:val="14"/>
        </w:rPr>
        <w:t>personaliforniti</w:t>
      </w:r>
      <w:r>
        <w:rPr>
          <w:rFonts w:ascii="Arial" w:hAnsi="Arial" w:cs="Arial"/>
          <w:spacing w:val="-1"/>
          <w:sz w:val="14"/>
          <w:szCs w:val="14"/>
        </w:rPr>
        <w:t>inerenti</w:t>
      </w:r>
      <w:r>
        <w:rPr>
          <w:rFonts w:ascii="Arial" w:hAnsi="Arial" w:cs="Arial"/>
          <w:spacing w:val="1"/>
          <w:sz w:val="14"/>
          <w:szCs w:val="14"/>
        </w:rPr>
        <w:t>la</w:t>
      </w:r>
      <w:r>
        <w:rPr>
          <w:rFonts w:ascii="Arial" w:hAnsi="Arial" w:cs="Arial"/>
          <w:spacing w:val="-1"/>
          <w:sz w:val="14"/>
          <w:szCs w:val="14"/>
        </w:rPr>
        <w:t>partecipazionealbando</w:t>
      </w:r>
      <w:r>
        <w:rPr>
          <w:rFonts w:ascii="Arial" w:hAnsi="Arial" w:cs="Arial"/>
          <w:sz w:val="14"/>
          <w:szCs w:val="14"/>
        </w:rPr>
        <w:t>saranno</w:t>
      </w:r>
      <w:r>
        <w:rPr>
          <w:rFonts w:ascii="Arial" w:hAnsi="Arial" w:cs="Arial"/>
          <w:spacing w:val="-1"/>
          <w:sz w:val="14"/>
          <w:szCs w:val="14"/>
        </w:rPr>
        <w:t>trattati</w:t>
      </w:r>
      <w:r>
        <w:rPr>
          <w:rFonts w:ascii="Arial" w:hAnsi="Arial" w:cs="Arial"/>
          <w:spacing w:val="1"/>
          <w:sz w:val="14"/>
          <w:szCs w:val="14"/>
        </w:rPr>
        <w:t>nel</w:t>
      </w:r>
      <w:r>
        <w:rPr>
          <w:rFonts w:ascii="Arial" w:hAnsi="Arial" w:cs="Arial"/>
          <w:sz w:val="14"/>
          <w:szCs w:val="14"/>
        </w:rPr>
        <w:t>rispetto</w:t>
      </w:r>
      <w:r>
        <w:rPr>
          <w:rFonts w:ascii="Arial" w:hAnsi="Arial" w:cs="Arial"/>
          <w:spacing w:val="-1"/>
          <w:sz w:val="14"/>
          <w:szCs w:val="14"/>
        </w:rPr>
        <w:t>dei</w:t>
      </w:r>
      <w:r>
        <w:rPr>
          <w:rFonts w:ascii="Arial" w:hAnsi="Arial" w:cs="Arial"/>
          <w:sz w:val="14"/>
          <w:szCs w:val="14"/>
        </w:rPr>
        <w:t>principi</w:t>
      </w:r>
      <w:r>
        <w:rPr>
          <w:rFonts w:ascii="Arial" w:hAnsi="Arial" w:cs="Arial"/>
          <w:spacing w:val="-1"/>
          <w:sz w:val="14"/>
          <w:szCs w:val="14"/>
        </w:rPr>
        <w:t>di</w:t>
      </w:r>
      <w:r>
        <w:rPr>
          <w:rFonts w:ascii="Arial" w:hAnsi="Arial" w:cs="Arial"/>
          <w:sz w:val="14"/>
          <w:szCs w:val="14"/>
        </w:rPr>
        <w:t>liceità,correttezza,trasparenza,</w:t>
      </w:r>
      <w:r>
        <w:rPr>
          <w:rFonts w:ascii="Arial" w:hAnsi="Arial" w:cs="Arial"/>
          <w:spacing w:val="-1"/>
          <w:sz w:val="14"/>
          <w:szCs w:val="14"/>
        </w:rPr>
        <w:t xml:space="preserve">adeguatezza, </w:t>
      </w:r>
      <w:r>
        <w:rPr>
          <w:rFonts w:ascii="Arial" w:hAnsi="Arial" w:cs="Arial"/>
          <w:sz w:val="14"/>
          <w:szCs w:val="14"/>
        </w:rPr>
        <w:t>pertinenzae necessità</w:t>
      </w:r>
      <w:r>
        <w:rPr>
          <w:rFonts w:ascii="Arial" w:hAnsi="Arial" w:cs="Arial"/>
          <w:spacing w:val="-1"/>
          <w:sz w:val="14"/>
          <w:szCs w:val="14"/>
        </w:rPr>
        <w:t xml:space="preserve"> di</w:t>
      </w:r>
      <w:r>
        <w:rPr>
          <w:rFonts w:ascii="Arial" w:hAnsi="Arial" w:cs="Arial"/>
          <w:sz w:val="14"/>
          <w:szCs w:val="14"/>
        </w:rPr>
        <w:t xml:space="preserve">cuiall’art. </w:t>
      </w:r>
      <w:r>
        <w:rPr>
          <w:rFonts w:ascii="Arial" w:hAnsi="Arial" w:cs="Arial"/>
          <w:spacing w:val="-1"/>
          <w:sz w:val="14"/>
          <w:szCs w:val="14"/>
        </w:rPr>
        <w:t>5, paragrafo delGDPR</w:t>
      </w:r>
      <w:r>
        <w:rPr>
          <w:rFonts w:ascii="Arial" w:hAnsi="Arial" w:cs="Arial"/>
          <w:sz w:val="14"/>
          <w:szCs w:val="14"/>
        </w:rPr>
        <w:t>(RegolamentoUE</w:t>
      </w:r>
      <w:r>
        <w:rPr>
          <w:rFonts w:ascii="Arial" w:hAnsi="Arial" w:cs="Arial"/>
          <w:spacing w:val="-1"/>
          <w:sz w:val="14"/>
          <w:szCs w:val="14"/>
        </w:rPr>
        <w:t>2016/679).</w:t>
      </w:r>
      <w:r>
        <w:rPr>
          <w:rFonts w:ascii="Arial" w:hAnsi="Arial" w:cs="Arial"/>
          <w:sz w:val="14"/>
          <w:szCs w:val="14"/>
        </w:rPr>
        <w:t xml:space="preserve"> Tali</w:t>
      </w:r>
      <w:r>
        <w:rPr>
          <w:rFonts w:ascii="Arial" w:hAnsi="Arial" w:cs="Arial"/>
          <w:spacing w:val="-1"/>
          <w:sz w:val="14"/>
          <w:szCs w:val="14"/>
        </w:rPr>
        <w:t>datisaranno</w:t>
      </w:r>
      <w:r>
        <w:rPr>
          <w:rFonts w:ascii="Arial" w:hAnsi="Arial" w:cs="Arial"/>
          <w:sz w:val="14"/>
          <w:szCs w:val="14"/>
        </w:rPr>
        <w:t xml:space="preserve"> trattati</w:t>
      </w:r>
      <w:r>
        <w:rPr>
          <w:rFonts w:ascii="Arial" w:hAnsi="Arial" w:cs="Arial"/>
          <w:spacing w:val="-1"/>
          <w:sz w:val="14"/>
          <w:szCs w:val="14"/>
        </w:rPr>
        <w:t>esclusivamente per</w:t>
      </w:r>
      <w:r>
        <w:rPr>
          <w:rFonts w:ascii="Arial" w:hAnsi="Arial" w:cs="Arial"/>
          <w:sz w:val="14"/>
          <w:szCs w:val="14"/>
        </w:rPr>
        <w:t>finalitàistituzionali</w:t>
      </w:r>
      <w:r>
        <w:rPr>
          <w:rFonts w:ascii="Arial" w:hAnsi="Arial" w:cs="Arial"/>
          <w:spacing w:val="-1"/>
          <w:sz w:val="14"/>
          <w:szCs w:val="14"/>
        </w:rPr>
        <w:t>dell’Universitàe,</w:t>
      </w:r>
      <w:r>
        <w:rPr>
          <w:rFonts w:ascii="Arial" w:hAnsi="Arial" w:cs="Arial"/>
          <w:spacing w:val="1"/>
          <w:sz w:val="14"/>
          <w:szCs w:val="14"/>
        </w:rPr>
        <w:t>in</w:t>
      </w:r>
      <w:r>
        <w:rPr>
          <w:rFonts w:ascii="Arial" w:hAnsi="Arial" w:cs="Arial"/>
          <w:sz w:val="14"/>
          <w:szCs w:val="14"/>
        </w:rPr>
        <w:t>particolare,</w:t>
      </w:r>
      <w:r>
        <w:rPr>
          <w:rFonts w:ascii="Arial" w:hAnsi="Arial" w:cs="Arial"/>
          <w:spacing w:val="-1"/>
          <w:sz w:val="14"/>
          <w:szCs w:val="14"/>
        </w:rPr>
        <w:t>pertutti</w:t>
      </w:r>
      <w:r>
        <w:rPr>
          <w:rFonts w:ascii="Arial" w:hAnsi="Arial" w:cs="Arial"/>
          <w:sz w:val="14"/>
          <w:szCs w:val="14"/>
        </w:rPr>
        <w:t>gliadempimentirelativi</w:t>
      </w:r>
      <w:r>
        <w:rPr>
          <w:rFonts w:ascii="Arial" w:hAnsi="Arial" w:cs="Arial"/>
          <w:spacing w:val="-1"/>
          <w:sz w:val="14"/>
          <w:szCs w:val="14"/>
        </w:rPr>
        <w:t>all’esecuzionedelpresente</w:t>
      </w:r>
      <w:r>
        <w:rPr>
          <w:rFonts w:ascii="Arial" w:hAnsi="Arial" w:cs="Arial"/>
          <w:sz w:val="14"/>
          <w:szCs w:val="14"/>
        </w:rPr>
        <w:t>bando</w:t>
      </w:r>
      <w:r>
        <w:rPr>
          <w:rFonts w:ascii="Arial" w:hAnsi="Arial" w:cs="Arial"/>
          <w:spacing w:val="-1"/>
          <w:sz w:val="14"/>
          <w:szCs w:val="14"/>
        </w:rPr>
        <w:t>di</w:t>
      </w:r>
      <w:r>
        <w:rPr>
          <w:rFonts w:ascii="Arial" w:hAnsi="Arial" w:cs="Arial"/>
          <w:sz w:val="14"/>
          <w:szCs w:val="14"/>
        </w:rPr>
        <w:t>concorso.</w:t>
      </w:r>
    </w:p>
    <w:p w:rsidR="00925B53" w:rsidRDefault="00925B53">
      <w:pPr>
        <w:kinsoku w:val="0"/>
        <w:overflowPunct w:val="0"/>
        <w:spacing w:before="2" w:line="239" w:lineRule="auto"/>
        <w:ind w:left="113" w:right="11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>Il</w:t>
      </w:r>
      <w:r>
        <w:rPr>
          <w:rFonts w:ascii="Arial" w:hAnsi="Arial" w:cs="Arial"/>
          <w:spacing w:val="-1"/>
          <w:sz w:val="14"/>
          <w:szCs w:val="14"/>
        </w:rPr>
        <w:t>trattamento</w:t>
      </w:r>
      <w:r>
        <w:rPr>
          <w:rFonts w:ascii="Arial" w:hAnsi="Arial" w:cs="Arial"/>
          <w:spacing w:val="1"/>
          <w:sz w:val="14"/>
          <w:szCs w:val="14"/>
        </w:rPr>
        <w:t>dei</w:t>
      </w:r>
      <w:r>
        <w:rPr>
          <w:rFonts w:ascii="Arial" w:hAnsi="Arial" w:cs="Arial"/>
          <w:spacing w:val="-1"/>
          <w:sz w:val="14"/>
          <w:szCs w:val="14"/>
        </w:rPr>
        <w:t>predettidatiavverrà</w:t>
      </w:r>
      <w:r>
        <w:rPr>
          <w:rFonts w:ascii="Arial" w:hAnsi="Arial" w:cs="Arial"/>
          <w:sz w:val="14"/>
          <w:szCs w:val="14"/>
        </w:rPr>
        <w:t>mediantestrumentimanuali,</w:t>
      </w:r>
      <w:r>
        <w:rPr>
          <w:rFonts w:ascii="Arial" w:hAnsi="Arial" w:cs="Arial"/>
          <w:spacing w:val="-1"/>
          <w:sz w:val="14"/>
          <w:szCs w:val="14"/>
        </w:rPr>
        <w:t>informatici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telematici</w:t>
      </w:r>
      <w:r>
        <w:rPr>
          <w:rFonts w:ascii="Arial" w:hAnsi="Arial" w:cs="Arial"/>
          <w:sz w:val="14"/>
          <w:szCs w:val="14"/>
        </w:rPr>
        <w:t>econlogiche</w:t>
      </w:r>
      <w:r>
        <w:rPr>
          <w:rFonts w:ascii="Arial" w:hAnsi="Arial" w:cs="Arial"/>
          <w:spacing w:val="-1"/>
          <w:sz w:val="14"/>
          <w:szCs w:val="14"/>
        </w:rPr>
        <w:t>strettamente</w:t>
      </w:r>
      <w:r>
        <w:rPr>
          <w:rFonts w:ascii="Arial" w:hAnsi="Arial" w:cs="Arial"/>
          <w:spacing w:val="1"/>
          <w:sz w:val="14"/>
          <w:szCs w:val="14"/>
        </w:rPr>
        <w:t>correlate</w:t>
      </w:r>
      <w:r>
        <w:rPr>
          <w:rFonts w:ascii="Arial" w:hAnsi="Arial" w:cs="Arial"/>
          <w:sz w:val="14"/>
          <w:szCs w:val="14"/>
        </w:rPr>
        <w:t>alle</w:t>
      </w:r>
      <w:r>
        <w:rPr>
          <w:rFonts w:ascii="Arial" w:hAnsi="Arial" w:cs="Arial"/>
          <w:spacing w:val="-1"/>
          <w:sz w:val="14"/>
          <w:szCs w:val="14"/>
        </w:rPr>
        <w:t>finalità</w:t>
      </w:r>
      <w:r>
        <w:rPr>
          <w:rFonts w:ascii="Arial" w:hAnsi="Arial" w:cs="Arial"/>
          <w:sz w:val="14"/>
          <w:szCs w:val="14"/>
        </w:rPr>
        <w:t xml:space="preserve">stesseecomunque </w:t>
      </w:r>
      <w:r>
        <w:rPr>
          <w:rFonts w:ascii="Arial" w:hAnsi="Arial" w:cs="Arial"/>
          <w:spacing w:val="1"/>
          <w:sz w:val="14"/>
          <w:szCs w:val="14"/>
        </w:rPr>
        <w:t>in</w:t>
      </w:r>
      <w:r>
        <w:rPr>
          <w:rFonts w:ascii="Arial" w:hAnsi="Arial" w:cs="Arial"/>
          <w:sz w:val="14"/>
          <w:szCs w:val="14"/>
        </w:rPr>
        <w:t xml:space="preserve"> modo </w:t>
      </w:r>
      <w:r>
        <w:rPr>
          <w:rFonts w:ascii="Arial" w:hAnsi="Arial" w:cs="Arial"/>
          <w:spacing w:val="-1"/>
          <w:sz w:val="14"/>
          <w:szCs w:val="14"/>
        </w:rPr>
        <w:t>da</w:t>
      </w:r>
      <w:r>
        <w:rPr>
          <w:rFonts w:ascii="Arial" w:hAnsi="Arial" w:cs="Arial"/>
          <w:sz w:val="14"/>
          <w:szCs w:val="14"/>
        </w:rPr>
        <w:t xml:space="preserve"> garantire </w:t>
      </w:r>
      <w:r>
        <w:rPr>
          <w:rFonts w:ascii="Arial" w:hAnsi="Arial" w:cs="Arial"/>
          <w:spacing w:val="1"/>
          <w:sz w:val="14"/>
          <w:szCs w:val="14"/>
        </w:rPr>
        <w:t>la</w:t>
      </w:r>
      <w:r>
        <w:rPr>
          <w:rFonts w:ascii="Arial" w:hAnsi="Arial" w:cs="Arial"/>
          <w:spacing w:val="-1"/>
          <w:sz w:val="14"/>
          <w:szCs w:val="14"/>
        </w:rPr>
        <w:t>sicurezza</w:t>
      </w:r>
      <w:r>
        <w:rPr>
          <w:rFonts w:ascii="Arial" w:hAnsi="Arial" w:cs="Arial"/>
          <w:sz w:val="14"/>
          <w:szCs w:val="14"/>
        </w:rPr>
        <w:t xml:space="preserve"> e </w:t>
      </w:r>
      <w:r>
        <w:rPr>
          <w:rFonts w:ascii="Arial" w:hAnsi="Arial" w:cs="Arial"/>
          <w:spacing w:val="1"/>
          <w:sz w:val="14"/>
          <w:szCs w:val="14"/>
        </w:rPr>
        <w:t>la</w:t>
      </w:r>
      <w:r>
        <w:rPr>
          <w:rFonts w:ascii="Arial" w:hAnsi="Arial" w:cs="Arial"/>
          <w:spacing w:val="-1"/>
          <w:sz w:val="14"/>
          <w:szCs w:val="14"/>
        </w:rPr>
        <w:t>riservatezza</w:t>
      </w:r>
      <w:r>
        <w:rPr>
          <w:rFonts w:ascii="Arial" w:hAnsi="Arial" w:cs="Arial"/>
          <w:spacing w:val="1"/>
          <w:sz w:val="14"/>
          <w:szCs w:val="14"/>
        </w:rPr>
        <w:t>dei</w:t>
      </w:r>
      <w:r>
        <w:rPr>
          <w:rFonts w:ascii="Arial" w:hAnsi="Arial" w:cs="Arial"/>
          <w:spacing w:val="-1"/>
          <w:sz w:val="14"/>
          <w:szCs w:val="14"/>
        </w:rPr>
        <w:t>dati</w:t>
      </w:r>
      <w:r>
        <w:rPr>
          <w:rFonts w:ascii="Arial" w:hAnsi="Arial" w:cs="Arial"/>
          <w:spacing w:val="1"/>
          <w:sz w:val="14"/>
          <w:szCs w:val="14"/>
        </w:rPr>
        <w:t>stessi,</w:t>
      </w:r>
      <w:r>
        <w:rPr>
          <w:rFonts w:ascii="Arial" w:hAnsi="Arial" w:cs="Arial"/>
          <w:spacing w:val="-3"/>
          <w:sz w:val="14"/>
          <w:szCs w:val="14"/>
        </w:rPr>
        <w:t>nel</w:t>
      </w:r>
      <w:r>
        <w:rPr>
          <w:rFonts w:ascii="Arial" w:hAnsi="Arial" w:cs="Arial"/>
          <w:spacing w:val="-1"/>
          <w:sz w:val="14"/>
          <w:szCs w:val="14"/>
        </w:rPr>
        <w:t>rispettodei</w:t>
      </w:r>
      <w:r>
        <w:rPr>
          <w:rFonts w:ascii="Arial" w:hAnsi="Arial" w:cs="Arial"/>
          <w:sz w:val="14"/>
          <w:szCs w:val="14"/>
        </w:rPr>
        <w:t>principi</w:t>
      </w:r>
      <w:r>
        <w:rPr>
          <w:rFonts w:ascii="Arial" w:hAnsi="Arial" w:cs="Arial"/>
          <w:spacing w:val="-3"/>
          <w:sz w:val="14"/>
          <w:szCs w:val="14"/>
        </w:rPr>
        <w:t>di</w:t>
      </w:r>
      <w:r>
        <w:rPr>
          <w:rFonts w:ascii="Arial" w:hAnsi="Arial" w:cs="Arial"/>
          <w:spacing w:val="-2"/>
          <w:sz w:val="14"/>
          <w:szCs w:val="14"/>
        </w:rPr>
        <w:t>cui</w:t>
      </w:r>
      <w:r>
        <w:rPr>
          <w:rFonts w:ascii="Arial" w:hAnsi="Arial" w:cs="Arial"/>
          <w:sz w:val="14"/>
          <w:szCs w:val="14"/>
        </w:rPr>
        <w:t xml:space="preserve">all’art. 5 </w:t>
      </w:r>
      <w:r>
        <w:rPr>
          <w:rFonts w:ascii="Arial" w:hAnsi="Arial" w:cs="Arial"/>
          <w:spacing w:val="-1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Regolamento </w:t>
      </w:r>
      <w:r>
        <w:rPr>
          <w:rFonts w:ascii="Arial" w:hAnsi="Arial" w:cs="Arial"/>
          <w:spacing w:val="-1"/>
          <w:sz w:val="14"/>
          <w:szCs w:val="14"/>
        </w:rPr>
        <w:t>europeo2016/679.</w:t>
      </w:r>
      <w:r>
        <w:rPr>
          <w:rFonts w:ascii="Arial" w:hAnsi="Arial" w:cs="Arial"/>
          <w:sz w:val="14"/>
          <w:szCs w:val="14"/>
        </w:rPr>
        <w:t>In</w:t>
      </w:r>
      <w:r>
        <w:rPr>
          <w:rFonts w:ascii="Arial" w:hAnsi="Arial" w:cs="Arial"/>
          <w:spacing w:val="-1"/>
          <w:sz w:val="14"/>
          <w:szCs w:val="14"/>
        </w:rPr>
        <w:t xml:space="preserve">relazioneal trattamentodei </w:t>
      </w:r>
      <w:r>
        <w:rPr>
          <w:rFonts w:ascii="Arial" w:hAnsi="Arial" w:cs="Arial"/>
          <w:sz w:val="14"/>
          <w:szCs w:val="14"/>
        </w:rPr>
        <w:t>predetti</w:t>
      </w:r>
      <w:r>
        <w:rPr>
          <w:rFonts w:ascii="Arial" w:hAnsi="Arial" w:cs="Arial"/>
          <w:spacing w:val="-1"/>
          <w:sz w:val="14"/>
          <w:szCs w:val="14"/>
        </w:rPr>
        <w:t>dati</w:t>
      </w:r>
      <w:r>
        <w:rPr>
          <w:rFonts w:ascii="Arial" w:hAnsi="Arial" w:cs="Arial"/>
          <w:sz w:val="14"/>
          <w:szCs w:val="14"/>
        </w:rPr>
        <w:t>gliinteressati</w:t>
      </w:r>
      <w:r>
        <w:rPr>
          <w:rFonts w:ascii="Arial" w:hAnsi="Arial" w:cs="Arial"/>
          <w:spacing w:val="-1"/>
          <w:sz w:val="14"/>
          <w:szCs w:val="14"/>
        </w:rPr>
        <w:t>potranno</w:t>
      </w:r>
      <w:r>
        <w:rPr>
          <w:rFonts w:ascii="Arial" w:hAnsi="Arial" w:cs="Arial"/>
          <w:sz w:val="14"/>
          <w:szCs w:val="14"/>
        </w:rPr>
        <w:t>esercitarei</w:t>
      </w:r>
      <w:r>
        <w:rPr>
          <w:rFonts w:ascii="Arial" w:hAnsi="Arial" w:cs="Arial"/>
          <w:spacing w:val="-1"/>
          <w:sz w:val="14"/>
          <w:szCs w:val="14"/>
        </w:rPr>
        <w:t>diritti di</w:t>
      </w:r>
      <w:r>
        <w:rPr>
          <w:rFonts w:ascii="Arial" w:hAnsi="Arial" w:cs="Arial"/>
          <w:sz w:val="14"/>
          <w:szCs w:val="14"/>
        </w:rPr>
        <w:t>cui</w:t>
      </w:r>
      <w:r>
        <w:rPr>
          <w:rFonts w:ascii="Arial" w:hAnsi="Arial" w:cs="Arial"/>
          <w:spacing w:val="-2"/>
          <w:sz w:val="14"/>
          <w:szCs w:val="14"/>
        </w:rPr>
        <w:t xml:space="preserve"> agli</w:t>
      </w:r>
      <w:r>
        <w:rPr>
          <w:rFonts w:ascii="Arial" w:hAnsi="Arial" w:cs="Arial"/>
          <w:sz w:val="14"/>
          <w:szCs w:val="14"/>
        </w:rPr>
        <w:t>articoli</w:t>
      </w:r>
      <w:r>
        <w:rPr>
          <w:rFonts w:ascii="Arial" w:hAnsi="Arial" w:cs="Arial"/>
          <w:spacing w:val="-1"/>
          <w:sz w:val="14"/>
          <w:szCs w:val="14"/>
        </w:rPr>
        <w:t>dal15al22</w:t>
      </w:r>
      <w:r>
        <w:rPr>
          <w:rFonts w:ascii="Arial" w:hAnsi="Arial" w:cs="Arial"/>
          <w:spacing w:val="1"/>
          <w:sz w:val="14"/>
          <w:szCs w:val="14"/>
        </w:rPr>
        <w:t>del</w:t>
      </w:r>
      <w:r>
        <w:rPr>
          <w:rFonts w:ascii="Arial" w:hAnsi="Arial" w:cs="Arial"/>
          <w:spacing w:val="-1"/>
          <w:sz w:val="14"/>
          <w:szCs w:val="14"/>
        </w:rPr>
        <w:t>predetto</w:t>
      </w:r>
      <w:r>
        <w:rPr>
          <w:rFonts w:ascii="Arial" w:hAnsi="Arial" w:cs="Arial"/>
          <w:sz w:val="14"/>
          <w:szCs w:val="14"/>
        </w:rPr>
        <w:t>Regolamento</w:t>
      </w:r>
      <w:r>
        <w:rPr>
          <w:rFonts w:ascii="Arial" w:hAnsi="Arial" w:cs="Arial"/>
          <w:spacing w:val="2"/>
          <w:sz w:val="14"/>
          <w:szCs w:val="14"/>
        </w:rPr>
        <w:t>UE</w:t>
      </w:r>
      <w:r>
        <w:rPr>
          <w:rFonts w:ascii="Arial" w:hAnsi="Arial" w:cs="Arial"/>
          <w:sz w:val="14"/>
          <w:szCs w:val="14"/>
        </w:rPr>
        <w:t>2016/679.</w:t>
      </w:r>
    </w:p>
    <w:p w:rsidR="00925B53" w:rsidRDefault="00925B53">
      <w:pPr>
        <w:kinsoku w:val="0"/>
        <w:overflowPunct w:val="0"/>
        <w:spacing w:before="2" w:line="239" w:lineRule="auto"/>
        <w:ind w:left="113" w:right="110"/>
        <w:jc w:val="both"/>
        <w:rPr>
          <w:rFonts w:ascii="Arial" w:hAnsi="Arial" w:cs="Arial"/>
          <w:sz w:val="14"/>
          <w:szCs w:val="14"/>
        </w:rPr>
        <w:sectPr w:rsidR="00925B53">
          <w:type w:val="continuous"/>
          <w:pgSz w:w="11910" w:h="16840"/>
          <w:pgMar w:top="1580" w:right="1020" w:bottom="1220" w:left="1020" w:header="720" w:footer="720" w:gutter="0"/>
          <w:cols w:space="720" w:equalWidth="0">
            <w:col w:w="9870"/>
          </w:cols>
          <w:noEndnote/>
        </w:sect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925B53" w:rsidRDefault="00925B53">
      <w:pPr>
        <w:pStyle w:val="Titolo1"/>
        <w:kinsoku w:val="0"/>
        <w:overflowPunct w:val="0"/>
        <w:spacing w:before="72" w:line="478" w:lineRule="auto"/>
        <w:ind w:left="2600" w:firstLine="4230"/>
        <w:rPr>
          <w:b w:val="0"/>
          <w:bCs w:val="0"/>
        </w:rPr>
      </w:pPr>
      <w:r>
        <w:rPr>
          <w:spacing w:val="-2"/>
        </w:rPr>
        <w:t>Allegato</w:t>
      </w:r>
      <w:r>
        <w:t>4</w:t>
      </w:r>
      <w:r>
        <w:rPr>
          <w:spacing w:val="-2"/>
        </w:rPr>
        <w:t>(in</w:t>
      </w:r>
      <w:r>
        <w:rPr>
          <w:spacing w:val="-1"/>
        </w:rPr>
        <w:t>duplicecopia)</w:t>
      </w:r>
      <w:r>
        <w:rPr>
          <w:spacing w:val="-2"/>
        </w:rPr>
        <w:t>ELENCO</w:t>
      </w:r>
      <w:r>
        <w:rPr>
          <w:spacing w:val="-1"/>
        </w:rPr>
        <w:t>DEGLI</w:t>
      </w:r>
      <w:r>
        <w:rPr>
          <w:spacing w:val="-2"/>
        </w:rPr>
        <w:t>ALLEGATIALLA</w:t>
      </w:r>
      <w:r>
        <w:rPr>
          <w:spacing w:val="-1"/>
        </w:rPr>
        <w:t>DOMANDA</w:t>
      </w:r>
    </w:p>
    <w:p w:rsidR="00925B53" w:rsidRDefault="00925B53">
      <w:pPr>
        <w:pStyle w:val="Corpodeltesto"/>
        <w:kinsoku w:val="0"/>
        <w:overflowPunct w:val="0"/>
        <w:spacing w:before="16"/>
        <w:rPr>
          <w:spacing w:val="-1"/>
        </w:rPr>
      </w:pPr>
      <w:r>
        <w:rPr>
          <w:spacing w:val="-1"/>
        </w:rPr>
        <w:t>Il/Lasottoscritto/a(cognome</w:t>
      </w:r>
      <w:r>
        <w:t>e</w:t>
      </w:r>
      <w:r>
        <w:rPr>
          <w:spacing w:val="-1"/>
        </w:rPr>
        <w:t>nome) ……………………………………………………….....................</w:t>
      </w:r>
    </w:p>
    <w:p w:rsidR="00925B53" w:rsidRDefault="00925B53">
      <w:pPr>
        <w:pStyle w:val="Corpodeltesto"/>
        <w:kinsoku w:val="0"/>
        <w:overflowPunct w:val="0"/>
        <w:spacing w:before="126" w:line="359" w:lineRule="auto"/>
        <w:rPr>
          <w:spacing w:val="-1"/>
        </w:rPr>
      </w:pPr>
      <w:r>
        <w:rPr>
          <w:spacing w:val="-1"/>
        </w:rPr>
        <w:t>nato/aa…………………………………...........(provinciadi…….) il………..……………………............residentea…………………………...............................................(provinciadi………)</w:t>
      </w:r>
    </w:p>
    <w:p w:rsidR="00925B53" w:rsidRDefault="00925B53">
      <w:pPr>
        <w:pStyle w:val="Corpodeltesto"/>
        <w:kinsoku w:val="0"/>
        <w:overflowPunct w:val="0"/>
        <w:spacing w:before="4" w:line="359" w:lineRule="auto"/>
        <w:rPr>
          <w:spacing w:val="-1"/>
        </w:rPr>
      </w:pPr>
      <w:r>
        <w:t>con</w:t>
      </w:r>
      <w:r>
        <w:rPr>
          <w:spacing w:val="-2"/>
        </w:rPr>
        <w:t xml:space="preserve">recapito </w:t>
      </w:r>
      <w:r>
        <w:rPr>
          <w:spacing w:val="-1"/>
        </w:rPr>
        <w:t>aglieffettidelconcorso:città…………………...............................................…………..(provinciadi……….)via………………………………………n.........…….CAP…………….tel.……………………………..</w:t>
      </w:r>
    </w:p>
    <w:p w:rsidR="00925B53" w:rsidRDefault="00925B53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925B53" w:rsidRDefault="00925B53">
      <w:pPr>
        <w:kinsoku w:val="0"/>
        <w:overflowPunct w:val="0"/>
        <w:spacing w:before="1" w:line="180" w:lineRule="exact"/>
        <w:rPr>
          <w:sz w:val="18"/>
          <w:szCs w:val="18"/>
        </w:rPr>
        <w:sectPr w:rsidR="00925B53">
          <w:pgSz w:w="11910" w:h="16840"/>
          <w:pgMar w:top="1580" w:right="1020" w:bottom="1220" w:left="1020" w:header="0" w:footer="1035" w:gutter="0"/>
          <w:cols w:space="720"/>
          <w:noEndnote/>
        </w:sectPr>
      </w:pPr>
    </w:p>
    <w:p w:rsidR="00925B53" w:rsidRDefault="00925B53">
      <w:pPr>
        <w:kinsoku w:val="0"/>
        <w:overflowPunct w:val="0"/>
        <w:spacing w:before="8" w:line="320" w:lineRule="exact"/>
        <w:rPr>
          <w:sz w:val="32"/>
          <w:szCs w:val="32"/>
        </w:rPr>
      </w:pPr>
    </w:p>
    <w:p w:rsidR="00925B53" w:rsidRDefault="00925B53">
      <w:pPr>
        <w:pStyle w:val="Corpodeltesto"/>
        <w:kinsoku w:val="0"/>
        <w:overflowPunct w:val="0"/>
        <w:rPr>
          <w:spacing w:val="-2"/>
        </w:rPr>
      </w:pPr>
      <w:r>
        <w:rPr>
          <w:spacing w:val="-1"/>
        </w:rPr>
        <w:t>alla</w:t>
      </w:r>
      <w:r>
        <w:rPr>
          <w:spacing w:val="-2"/>
        </w:rPr>
        <w:t xml:space="preserve">presentedomanda </w:t>
      </w:r>
      <w:r>
        <w:rPr>
          <w:spacing w:val="-1"/>
        </w:rPr>
        <w:t>quanto</w:t>
      </w:r>
      <w:r>
        <w:rPr>
          <w:spacing w:val="-2"/>
        </w:rPr>
        <w:t>segue:</w:t>
      </w:r>
    </w:p>
    <w:p w:rsidR="00925B53" w:rsidRDefault="00925B53">
      <w:pPr>
        <w:pStyle w:val="Titolo1"/>
        <w:kinsoku w:val="0"/>
        <w:overflowPunct w:val="0"/>
        <w:spacing w:before="72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lastRenderedPageBreak/>
        <w:t>ALLEGA</w:t>
      </w:r>
    </w:p>
    <w:p w:rsidR="00925B53" w:rsidRDefault="00925B53">
      <w:pPr>
        <w:pStyle w:val="Titolo1"/>
        <w:kinsoku w:val="0"/>
        <w:overflowPunct w:val="0"/>
        <w:spacing w:before="72"/>
        <w:rPr>
          <w:b w:val="0"/>
          <w:bCs w:val="0"/>
        </w:rPr>
        <w:sectPr w:rsidR="00925B53">
          <w:type w:val="continuous"/>
          <w:pgSz w:w="11910" w:h="16840"/>
          <w:pgMar w:top="1580" w:right="1020" w:bottom="1220" w:left="1020" w:header="720" w:footer="720" w:gutter="0"/>
          <w:cols w:num="2" w:space="720" w:equalWidth="0">
            <w:col w:w="3803" w:space="566"/>
            <w:col w:w="5501"/>
          </w:cols>
          <w:noEndnote/>
        </w:sectPr>
      </w:pPr>
    </w:p>
    <w:p w:rsidR="00925B53" w:rsidRDefault="00925B53">
      <w:pPr>
        <w:pStyle w:val="Corpodeltesto"/>
        <w:kinsoku w:val="0"/>
        <w:overflowPunct w:val="0"/>
        <w:spacing w:before="1"/>
        <w:rPr>
          <w:spacing w:val="-1"/>
        </w:rPr>
      </w:pPr>
      <w:r>
        <w:lastRenderedPageBreak/>
        <w:t>1)</w:t>
      </w:r>
      <w:r>
        <w:rPr>
          <w:spacing w:val="-1"/>
        </w:rPr>
        <w:t xml:space="preserve"> ………………………………………………………….</w:t>
      </w:r>
    </w:p>
    <w:p w:rsidR="00925B53" w:rsidRDefault="00925B53">
      <w:pPr>
        <w:pStyle w:val="Corpodeltesto"/>
        <w:kinsoku w:val="0"/>
        <w:overflowPunct w:val="0"/>
        <w:spacing w:before="1"/>
        <w:rPr>
          <w:spacing w:val="-1"/>
        </w:rPr>
      </w:pPr>
      <w:r>
        <w:t>2)</w:t>
      </w:r>
      <w:r>
        <w:rPr>
          <w:spacing w:val="-1"/>
        </w:rPr>
        <w:t xml:space="preserve"> ………………………………………………………….</w:t>
      </w:r>
    </w:p>
    <w:p w:rsidR="00925B53" w:rsidRDefault="00925B53">
      <w:pPr>
        <w:pStyle w:val="Corpodeltesto"/>
        <w:kinsoku w:val="0"/>
        <w:overflowPunct w:val="0"/>
        <w:spacing w:before="1" w:line="251" w:lineRule="exact"/>
        <w:rPr>
          <w:spacing w:val="-1"/>
        </w:rPr>
      </w:pPr>
      <w:r>
        <w:t>3)</w:t>
      </w:r>
      <w:r>
        <w:rPr>
          <w:spacing w:val="-1"/>
        </w:rPr>
        <w:t xml:space="preserve"> ………………………………………………………….</w:t>
      </w:r>
    </w:p>
    <w:p w:rsidR="00925B53" w:rsidRDefault="00925B53">
      <w:pPr>
        <w:pStyle w:val="Corpodeltesto"/>
        <w:kinsoku w:val="0"/>
        <w:overflowPunct w:val="0"/>
        <w:spacing w:line="251" w:lineRule="exact"/>
        <w:rPr>
          <w:spacing w:val="-1"/>
        </w:rPr>
      </w:pPr>
      <w:r>
        <w:t>4)</w:t>
      </w:r>
      <w:r>
        <w:rPr>
          <w:spacing w:val="-1"/>
        </w:rPr>
        <w:t xml:space="preserve"> ………………………………………………………….</w:t>
      </w:r>
    </w:p>
    <w:p w:rsidR="00925B53" w:rsidRDefault="00925B53">
      <w:pPr>
        <w:pStyle w:val="Corpodeltesto"/>
        <w:kinsoku w:val="0"/>
        <w:overflowPunct w:val="0"/>
        <w:spacing w:before="1"/>
        <w:rPr>
          <w:spacing w:val="-1"/>
        </w:rPr>
      </w:pPr>
      <w:r>
        <w:t>5)</w:t>
      </w:r>
      <w:r>
        <w:rPr>
          <w:spacing w:val="-1"/>
        </w:rPr>
        <w:t xml:space="preserve"> ………………………………………………………….</w:t>
      </w:r>
    </w:p>
    <w:p w:rsidR="00925B53" w:rsidRDefault="00925B53">
      <w:pPr>
        <w:pStyle w:val="Corpodeltesto"/>
        <w:kinsoku w:val="0"/>
        <w:overflowPunct w:val="0"/>
        <w:spacing w:before="2" w:line="251" w:lineRule="exact"/>
        <w:rPr>
          <w:spacing w:val="-1"/>
        </w:rPr>
      </w:pPr>
      <w:r>
        <w:t>6)</w:t>
      </w:r>
      <w:r>
        <w:rPr>
          <w:spacing w:val="-1"/>
        </w:rPr>
        <w:t xml:space="preserve"> ………………………………………………………….</w:t>
      </w:r>
    </w:p>
    <w:p w:rsidR="00925B53" w:rsidRDefault="00925B53">
      <w:pPr>
        <w:pStyle w:val="Corpodeltesto"/>
        <w:kinsoku w:val="0"/>
        <w:overflowPunct w:val="0"/>
        <w:spacing w:line="251" w:lineRule="exact"/>
        <w:rPr>
          <w:spacing w:val="-1"/>
        </w:rPr>
      </w:pPr>
      <w:r>
        <w:t>7)</w:t>
      </w:r>
      <w:r>
        <w:rPr>
          <w:spacing w:val="-1"/>
        </w:rPr>
        <w:t xml:space="preserve"> ………………………………………………………….</w:t>
      </w:r>
    </w:p>
    <w:p w:rsidR="00925B53" w:rsidRDefault="00925B53">
      <w:pPr>
        <w:pStyle w:val="Corpodeltesto"/>
        <w:kinsoku w:val="0"/>
        <w:overflowPunct w:val="0"/>
        <w:spacing w:before="1"/>
        <w:rPr>
          <w:spacing w:val="-1"/>
        </w:rPr>
      </w:pPr>
      <w:r>
        <w:t>8)</w:t>
      </w:r>
      <w:r>
        <w:rPr>
          <w:spacing w:val="-1"/>
        </w:rPr>
        <w:t xml:space="preserve"> ………………………………………………………….</w:t>
      </w:r>
    </w:p>
    <w:p w:rsidR="00925B53" w:rsidRDefault="00925B53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  <w:sectPr w:rsidR="00925B53">
          <w:type w:val="continuous"/>
          <w:pgSz w:w="11910" w:h="16840"/>
          <w:pgMar w:top="1580" w:right="1020" w:bottom="1220" w:left="1020" w:header="720" w:footer="720" w:gutter="0"/>
          <w:cols w:space="720" w:equalWidth="0">
            <w:col w:w="9870"/>
          </w:cols>
          <w:noEndnote/>
        </w:sectPr>
      </w:pPr>
    </w:p>
    <w:p w:rsidR="00925B53" w:rsidRDefault="00925B53">
      <w:pPr>
        <w:pStyle w:val="Corpodeltesto"/>
        <w:tabs>
          <w:tab w:val="left" w:pos="2868"/>
          <w:tab w:val="left" w:pos="3900"/>
          <w:tab w:val="left" w:pos="4451"/>
          <w:tab w:val="left" w:pos="5247"/>
        </w:tabs>
        <w:kinsoku w:val="0"/>
        <w:overflowPunct w:val="0"/>
        <w:spacing w:before="72"/>
      </w:pPr>
      <w:r>
        <w:rPr>
          <w:spacing w:val="-1"/>
        </w:rPr>
        <w:lastRenderedPageBreak/>
        <w:t>Luogo</w:t>
      </w:r>
      <w:r>
        <w:rPr>
          <w:spacing w:val="-1"/>
          <w:u w:val="single"/>
        </w:rPr>
        <w:tab/>
      </w:r>
      <w:r>
        <w:t>,</w:t>
      </w:r>
      <w:r>
        <w:rPr>
          <w:spacing w:val="-1"/>
        </w:rPr>
        <w:t>data</w:t>
      </w:r>
      <w:r>
        <w:rPr>
          <w:spacing w:val="-1"/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925B53" w:rsidRDefault="00925B53">
      <w:pPr>
        <w:kinsoku w:val="0"/>
        <w:overflowPunct w:val="0"/>
        <w:spacing w:before="9" w:line="320" w:lineRule="exact"/>
        <w:rPr>
          <w:sz w:val="32"/>
          <w:szCs w:val="32"/>
        </w:rPr>
      </w:pPr>
      <w:r>
        <w:br w:type="column"/>
      </w:r>
    </w:p>
    <w:p w:rsidR="00925B53" w:rsidRDefault="002422C4">
      <w:pPr>
        <w:kinsoku w:val="0"/>
        <w:overflowPunct w:val="0"/>
        <w:spacing w:line="250" w:lineRule="exact"/>
        <w:ind w:left="113" w:right="556" w:firstLine="369"/>
        <w:rPr>
          <w:rFonts w:ascii="Arial" w:hAnsi="Arial" w:cs="Arial"/>
          <w:sz w:val="22"/>
          <w:szCs w:val="22"/>
        </w:rPr>
      </w:pPr>
      <w:r w:rsidRPr="002422C4">
        <w:rPr>
          <w:noProof/>
        </w:rPr>
        <w:pict>
          <v:shape id="Freeform 22" o:spid="_x0000_s2051" style="position:absolute;left:0;text-align:left;margin-left:319.55pt;margin-top:49.5pt;width:207.9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" o:allowincell="f" path="m,l4159,e" filled="f" strokeweight=".24536mm">
            <v:path arrowok="t" o:connecttype="custom" o:connectlocs="0,0;2640330,0" o:connectangles="0,0"/>
            <w10:wrap anchorx="page"/>
          </v:shape>
        </w:pict>
      </w:r>
      <w:r w:rsidR="00925B53">
        <w:rPr>
          <w:rFonts w:ascii="Arial" w:hAnsi="Arial" w:cs="Arial"/>
          <w:spacing w:val="-2"/>
          <w:sz w:val="22"/>
          <w:szCs w:val="22"/>
        </w:rPr>
        <w:t>Firma</w:t>
      </w:r>
      <w:r w:rsidR="00925B53">
        <w:rPr>
          <w:rFonts w:ascii="Arial" w:hAnsi="Arial" w:cs="Arial"/>
          <w:sz w:val="22"/>
          <w:szCs w:val="22"/>
        </w:rPr>
        <w:t>del</w:t>
      </w:r>
      <w:r w:rsidR="00925B53">
        <w:rPr>
          <w:rFonts w:ascii="Arial" w:hAnsi="Arial" w:cs="Arial"/>
          <w:spacing w:val="-1"/>
          <w:sz w:val="22"/>
          <w:szCs w:val="22"/>
        </w:rPr>
        <w:t>dichiarante(</w:t>
      </w:r>
      <w:r w:rsidR="00925B53">
        <w:rPr>
          <w:rFonts w:ascii="Arial" w:hAnsi="Arial" w:cs="Arial"/>
          <w:i/>
          <w:iCs/>
          <w:spacing w:val="-1"/>
          <w:sz w:val="22"/>
          <w:szCs w:val="22"/>
        </w:rPr>
        <w:t>leggibile</w:t>
      </w:r>
      <w:r w:rsidR="00925B53">
        <w:rPr>
          <w:rFonts w:ascii="Arial" w:hAnsi="Arial" w:cs="Arial"/>
          <w:i/>
          <w:iCs/>
          <w:sz w:val="22"/>
          <w:szCs w:val="22"/>
        </w:rPr>
        <w:t>edi</w:t>
      </w:r>
      <w:r w:rsidR="00925B53">
        <w:rPr>
          <w:rFonts w:ascii="Arial" w:hAnsi="Arial" w:cs="Arial"/>
          <w:i/>
          <w:iCs/>
          <w:spacing w:val="-1"/>
          <w:sz w:val="22"/>
          <w:szCs w:val="22"/>
        </w:rPr>
        <w:t>propriopugno)</w:t>
      </w:r>
    </w:p>
    <w:p w:rsidR="00925B53" w:rsidRDefault="00925B53">
      <w:pPr>
        <w:kinsoku w:val="0"/>
        <w:overflowPunct w:val="0"/>
        <w:spacing w:line="250" w:lineRule="exact"/>
        <w:ind w:left="113" w:right="556" w:firstLine="369"/>
        <w:rPr>
          <w:rFonts w:ascii="Arial" w:hAnsi="Arial" w:cs="Arial"/>
          <w:sz w:val="22"/>
          <w:szCs w:val="22"/>
        </w:rPr>
        <w:sectPr w:rsidR="00925B53">
          <w:type w:val="continuous"/>
          <w:pgSz w:w="11910" w:h="16840"/>
          <w:pgMar w:top="1580" w:right="1020" w:bottom="1220" w:left="1020" w:header="720" w:footer="720" w:gutter="0"/>
          <w:cols w:num="2" w:space="720" w:equalWidth="0">
            <w:col w:w="5248" w:space="697"/>
            <w:col w:w="3925"/>
          </w:cols>
          <w:noEndnote/>
        </w:sectPr>
      </w:pPr>
    </w:p>
    <w:p w:rsidR="00925B53" w:rsidRDefault="00925B53">
      <w:pPr>
        <w:pStyle w:val="Titolo1"/>
        <w:kinsoku w:val="0"/>
        <w:overflowPunct w:val="0"/>
        <w:spacing w:before="49"/>
        <w:ind w:firstLine="8590"/>
        <w:rPr>
          <w:b w:val="0"/>
          <w:bCs w:val="0"/>
        </w:rPr>
      </w:pPr>
      <w:r>
        <w:rPr>
          <w:spacing w:val="-2"/>
        </w:rPr>
        <w:lastRenderedPageBreak/>
        <w:t>Allegato</w:t>
      </w:r>
      <w:r>
        <w:t xml:space="preserve"> 5</w:t>
      </w:r>
    </w:p>
    <w:p w:rsidR="00925B53" w:rsidRDefault="00925B53">
      <w:pPr>
        <w:kinsoku w:val="0"/>
        <w:overflowPunct w:val="0"/>
        <w:spacing w:before="6" w:line="240" w:lineRule="exact"/>
      </w:pPr>
    </w:p>
    <w:p w:rsidR="00925B53" w:rsidRDefault="00925B53" w:rsidP="00104B1B">
      <w:pPr>
        <w:pStyle w:val="Corpodeltesto"/>
        <w:tabs>
          <w:tab w:val="left" w:pos="9675"/>
        </w:tabs>
        <w:kinsoku w:val="0"/>
        <w:overflowPunct w:val="0"/>
        <w:ind w:right="109"/>
        <w:contextualSpacing/>
        <w:jc w:val="both"/>
      </w:pPr>
      <w:r>
        <w:rPr>
          <w:b/>
          <w:bCs/>
          <w:spacing w:val="-2"/>
        </w:rPr>
        <w:t>OGGETTO:</w:t>
      </w:r>
      <w:r>
        <w:rPr>
          <w:spacing w:val="-1"/>
        </w:rPr>
        <w:t>Dichiarazione</w:t>
      </w:r>
      <w:r>
        <w:t>di</w:t>
      </w:r>
      <w:r>
        <w:rPr>
          <w:spacing w:val="-1"/>
        </w:rPr>
        <w:t>presad’atto</w:t>
      </w:r>
      <w:r>
        <w:rPr>
          <w:spacing w:val="-2"/>
        </w:rPr>
        <w:t>della</w:t>
      </w:r>
      <w:r>
        <w:rPr>
          <w:spacing w:val="-1"/>
        </w:rPr>
        <w:t>modalità</w:t>
      </w:r>
      <w:r>
        <w:rPr>
          <w:spacing w:val="-2"/>
        </w:rPr>
        <w:t>telematica</w:t>
      </w:r>
      <w:r>
        <w:t>per</w:t>
      </w:r>
      <w:r>
        <w:rPr>
          <w:spacing w:val="-3"/>
        </w:rPr>
        <w:t>lo</w:t>
      </w:r>
      <w:r>
        <w:rPr>
          <w:spacing w:val="-1"/>
        </w:rPr>
        <w:t>svolgimentodellaprovacolloquio</w:t>
      </w:r>
      <w:r>
        <w:rPr>
          <w:spacing w:val="-2"/>
        </w:rPr>
        <w:t>della</w:t>
      </w:r>
      <w:r>
        <w:rPr>
          <w:spacing w:val="-1"/>
        </w:rPr>
        <w:t>proceduraselettivafinalizzata</w:t>
      </w:r>
      <w:r>
        <w:t>al</w:t>
      </w:r>
      <w:r>
        <w:rPr>
          <w:spacing w:val="-2"/>
        </w:rPr>
        <w:t>conferimento</w:t>
      </w:r>
      <w:r>
        <w:t>diun</w:t>
      </w:r>
      <w:r>
        <w:rPr>
          <w:spacing w:val="-1"/>
        </w:rPr>
        <w:t>assegno,</w:t>
      </w:r>
      <w:r>
        <w:rPr>
          <w:spacing w:val="-2"/>
        </w:rPr>
        <w:t>durata</w:t>
      </w:r>
      <w:r>
        <w:rPr>
          <w:spacing w:val="-2"/>
          <w:u w:val="single"/>
        </w:rPr>
        <w:tab/>
      </w:r>
      <w:r>
        <w:t xml:space="preserve">,per    </w:t>
      </w:r>
      <w:r>
        <w:rPr>
          <w:spacing w:val="-1"/>
        </w:rPr>
        <w:t>losvolgimento</w:t>
      </w:r>
      <w:r>
        <w:t xml:space="preserve">di    </w:t>
      </w:r>
      <w:r>
        <w:rPr>
          <w:spacing w:val="-1"/>
        </w:rPr>
        <w:t>attività</w:t>
      </w:r>
      <w:r>
        <w:t xml:space="preserve">di    </w:t>
      </w:r>
      <w:r>
        <w:rPr>
          <w:spacing w:val="-2"/>
        </w:rPr>
        <w:t>ricerca</w:t>
      </w:r>
      <w:r>
        <w:rPr>
          <w:spacing w:val="-1"/>
        </w:rPr>
        <w:t>pressoilDipartimento/Centro</w:t>
      </w:r>
      <w:r>
        <w:t>di</w:t>
      </w:r>
    </w:p>
    <w:p w:rsidR="00925B53" w:rsidRDefault="00925B53" w:rsidP="00104B1B">
      <w:pPr>
        <w:pStyle w:val="Corpodeltesto"/>
        <w:tabs>
          <w:tab w:val="left" w:pos="4811"/>
          <w:tab w:val="left" w:pos="5370"/>
          <w:tab w:val="left" w:pos="6363"/>
          <w:tab w:val="left" w:pos="7341"/>
          <w:tab w:val="left" w:pos="8040"/>
          <w:tab w:val="left" w:pos="8553"/>
          <w:tab w:val="left" w:pos="9583"/>
        </w:tabs>
        <w:kinsoku w:val="0"/>
        <w:overflowPunct w:val="0"/>
        <w:spacing w:before="1"/>
        <w:contextualSpacing/>
        <w:jc w:val="both"/>
      </w:pPr>
      <w:r>
        <w:rPr>
          <w:u w:val="single"/>
        </w:rPr>
        <w:tab/>
      </w:r>
      <w:r>
        <w:t xml:space="preserve">  di</w:t>
      </w:r>
      <w:r>
        <w:tab/>
      </w:r>
      <w:r>
        <w:rPr>
          <w:spacing w:val="-1"/>
        </w:rPr>
        <w:t>codesto</w:t>
      </w:r>
      <w:r>
        <w:rPr>
          <w:spacing w:val="-1"/>
        </w:rPr>
        <w:tab/>
        <w:t>Ateneo,</w:t>
      </w:r>
      <w:r>
        <w:rPr>
          <w:spacing w:val="-1"/>
        </w:rPr>
        <w:tab/>
      </w:r>
      <w:r>
        <w:rPr>
          <w:spacing w:val="1"/>
        </w:rPr>
        <w:t>titolo</w:t>
      </w:r>
      <w:r>
        <w:rPr>
          <w:spacing w:val="1"/>
        </w:rPr>
        <w:tab/>
      </w:r>
      <w:r>
        <w:t>del</w:t>
      </w:r>
      <w:r>
        <w:tab/>
      </w:r>
      <w:r>
        <w:rPr>
          <w:spacing w:val="-1"/>
        </w:rPr>
        <w:t>progetto</w:t>
      </w:r>
      <w:r>
        <w:rPr>
          <w:spacing w:val="-1"/>
        </w:rPr>
        <w:tab/>
      </w:r>
      <w:r>
        <w:t>di</w:t>
      </w:r>
    </w:p>
    <w:p w:rsidR="00925B53" w:rsidRDefault="00925B53" w:rsidP="00104B1B">
      <w:pPr>
        <w:pStyle w:val="Corpodeltesto"/>
        <w:tabs>
          <w:tab w:val="left" w:pos="4811"/>
          <w:tab w:val="left" w:pos="5370"/>
          <w:tab w:val="left" w:pos="6363"/>
          <w:tab w:val="left" w:pos="7341"/>
          <w:tab w:val="left" w:pos="8040"/>
          <w:tab w:val="left" w:pos="8553"/>
          <w:tab w:val="left" w:pos="9583"/>
        </w:tabs>
        <w:kinsoku w:val="0"/>
        <w:overflowPunct w:val="0"/>
        <w:spacing w:before="1"/>
        <w:contextualSpacing/>
        <w:jc w:val="both"/>
        <w:sectPr w:rsidR="00925B53">
          <w:pgSz w:w="11910" w:h="16840"/>
          <w:pgMar w:top="1320" w:right="1020" w:bottom="1220" w:left="1020" w:header="0" w:footer="1035" w:gutter="0"/>
          <w:cols w:space="720" w:equalWidth="0">
            <w:col w:w="9870"/>
          </w:cols>
          <w:noEndnote/>
        </w:sectPr>
      </w:pPr>
    </w:p>
    <w:p w:rsidR="00925B53" w:rsidRDefault="00925B53" w:rsidP="00104B1B">
      <w:pPr>
        <w:pStyle w:val="Corpodeltesto"/>
        <w:tabs>
          <w:tab w:val="left" w:pos="7548"/>
        </w:tabs>
        <w:kinsoku w:val="0"/>
        <w:overflowPunct w:val="0"/>
        <w:spacing w:before="126"/>
        <w:contextualSpacing/>
        <w:jc w:val="both"/>
        <w:rPr>
          <w:spacing w:val="-1"/>
        </w:rPr>
      </w:pPr>
      <w:r w:rsidRPr="00356511">
        <w:rPr>
          <w:b/>
          <w:bCs/>
          <w:spacing w:val="-2"/>
        </w:rPr>
        <w:lastRenderedPageBreak/>
        <w:t xml:space="preserve">ricerca </w:t>
      </w:r>
      <w:r w:rsidR="00356511" w:rsidRPr="00356511">
        <w:rPr>
          <w:b/>
          <w:bCs/>
          <w:spacing w:val="-2"/>
        </w:rPr>
        <w:t xml:space="preserve">“Biomolecole con proprietà nutraceutiche in cultivar di melograno campano come possibili indici biochimici e molecolari per la caratterizzazione dei frutti” </w:t>
      </w:r>
      <w:r w:rsidR="00356511" w:rsidRPr="00356511">
        <w:rPr>
          <w:spacing w:val="-2"/>
        </w:rPr>
        <w:t>finanziato nell’ambito  del progetto PSR Campania 2014/2020 – Misura 16 – Tipologia di intervento 16.1 – Azione 2 – “Sostegno ai Progetti Operativi di Innovazione (POI)” – “Innovazioni agronomiche per il miglioramento della qualità dei frutti di melograno e della competitività delle aziende in filiera corta (Granatum)” – CUP B28H19005180008</w:t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ab/>
      </w:r>
      <w:r>
        <w:rPr>
          <w:spacing w:val="-1"/>
        </w:rPr>
        <w:tab/>
      </w:r>
    </w:p>
    <w:p w:rsidR="00925B53" w:rsidRDefault="00925B53" w:rsidP="00104B1B">
      <w:pPr>
        <w:pStyle w:val="Corpodeltesto"/>
        <w:tabs>
          <w:tab w:val="left" w:pos="822"/>
          <w:tab w:val="left" w:pos="1302"/>
        </w:tabs>
        <w:kinsoku w:val="0"/>
        <w:overflowPunct w:val="0"/>
        <w:spacing w:before="126"/>
        <w:contextualSpacing/>
        <w:jc w:val="both"/>
        <w:rPr>
          <w:spacing w:val="-1"/>
        </w:rPr>
        <w:sectPr w:rsidR="00925B53" w:rsidSect="00356511">
          <w:type w:val="continuous"/>
          <w:pgSz w:w="11910" w:h="16840"/>
          <w:pgMar w:top="1580" w:right="1020" w:bottom="1220" w:left="1020" w:header="720" w:footer="720" w:gutter="0"/>
          <w:cols w:num="2" w:space="720" w:equalWidth="0">
            <w:col w:w="10084" w:space="-1"/>
            <w:col w:w="2105"/>
          </w:cols>
          <w:noEndnote/>
        </w:sectPr>
      </w:pPr>
    </w:p>
    <w:p w:rsidR="00925B53" w:rsidRDefault="00104B1B" w:rsidP="00104B1B">
      <w:pPr>
        <w:pStyle w:val="Corpodeltesto"/>
        <w:tabs>
          <w:tab w:val="left" w:pos="4163"/>
        </w:tabs>
        <w:kinsoku w:val="0"/>
        <w:overflowPunct w:val="0"/>
        <w:spacing w:before="126"/>
        <w:contextualSpacing/>
        <w:jc w:val="both"/>
      </w:pPr>
      <w:r>
        <w:rPr>
          <w:spacing w:val="-1"/>
        </w:rPr>
        <w:lastRenderedPageBreak/>
        <w:t>settore scientifico</w:t>
      </w:r>
      <w:r>
        <w:rPr>
          <w:spacing w:val="28"/>
        </w:rPr>
        <w:t>disciplinare</w:t>
      </w:r>
      <w:r w:rsidR="00925B53">
        <w:rPr>
          <w:spacing w:val="-2"/>
          <w:u w:val="single"/>
        </w:rPr>
        <w:tab/>
      </w:r>
      <w:r>
        <w:rPr>
          <w:spacing w:val="-2"/>
          <w:u w:val="single"/>
        </w:rPr>
        <w:t>________</w:t>
      </w:r>
      <w:r>
        <w:rPr>
          <w:spacing w:val="-2"/>
        </w:rPr>
        <w:t>responsabile</w:t>
      </w:r>
      <w:r>
        <w:rPr>
          <w:spacing w:val="28"/>
        </w:rPr>
        <w:t>scientifico</w:t>
      </w:r>
      <w:r w:rsidR="00925B53">
        <w:rPr>
          <w:spacing w:val="-1"/>
        </w:rPr>
        <w:t>(tutor)</w:t>
      </w:r>
      <w:r>
        <w:rPr>
          <w:spacing w:val="-1"/>
        </w:rPr>
        <w:t>____________________</w:t>
      </w:r>
      <w:r w:rsidR="00925B53">
        <w:rPr>
          <w:spacing w:val="-1"/>
        </w:rPr>
        <w:t>indetta</w:t>
      </w:r>
      <w:r w:rsidR="00925B53">
        <w:rPr>
          <w:spacing w:val="-2"/>
        </w:rPr>
        <w:t>con</w:t>
      </w:r>
      <w:r w:rsidR="00925B53">
        <w:rPr>
          <w:spacing w:val="-1"/>
        </w:rPr>
        <w:t>ilD.R.</w:t>
      </w:r>
      <w:r w:rsidR="00925B53">
        <w:t>n.</w:t>
      </w:r>
      <w:r w:rsidR="00925B53">
        <w:rPr>
          <w:u w:val="single"/>
        </w:rPr>
        <w:tab/>
      </w:r>
      <w:r>
        <w:rPr>
          <w:u w:val="single"/>
        </w:rPr>
        <w:t>____________</w:t>
      </w:r>
      <w:r w:rsidR="00925B53">
        <w:rPr>
          <w:spacing w:val="-1"/>
        </w:rPr>
        <w:t>del</w:t>
      </w:r>
      <w:r w:rsidR="00925B53">
        <w:rPr>
          <w:spacing w:val="-1"/>
          <w:u w:val="single"/>
        </w:rPr>
        <w:tab/>
      </w:r>
      <w:r>
        <w:rPr>
          <w:spacing w:val="-1"/>
          <w:u w:val="single"/>
        </w:rPr>
        <w:t>_____________</w:t>
      </w:r>
      <w:r w:rsidR="00925B53">
        <w:t>;</w:t>
      </w:r>
    </w:p>
    <w:p w:rsidR="00925B53" w:rsidRDefault="00925B53" w:rsidP="00104B1B">
      <w:pPr>
        <w:pStyle w:val="Corpodeltesto"/>
        <w:tabs>
          <w:tab w:val="left" w:pos="2002"/>
          <w:tab w:val="left" w:pos="3714"/>
        </w:tabs>
        <w:kinsoku w:val="0"/>
        <w:overflowPunct w:val="0"/>
        <w:spacing w:before="126"/>
        <w:jc w:val="both"/>
      </w:pPr>
    </w:p>
    <w:p w:rsidR="00104B1B" w:rsidRDefault="00104B1B" w:rsidP="00104B1B">
      <w:pPr>
        <w:pStyle w:val="Corpodeltesto"/>
        <w:tabs>
          <w:tab w:val="left" w:pos="2002"/>
          <w:tab w:val="left" w:pos="3714"/>
        </w:tabs>
        <w:kinsoku w:val="0"/>
        <w:overflowPunct w:val="0"/>
        <w:spacing w:before="126"/>
        <w:jc w:val="both"/>
      </w:pPr>
    </w:p>
    <w:p w:rsidR="00104B1B" w:rsidRDefault="00104B1B" w:rsidP="00104B1B">
      <w:pPr>
        <w:pStyle w:val="Corpodeltesto"/>
        <w:tabs>
          <w:tab w:val="left" w:pos="2002"/>
          <w:tab w:val="left" w:pos="3714"/>
        </w:tabs>
        <w:kinsoku w:val="0"/>
        <w:overflowPunct w:val="0"/>
        <w:spacing w:before="126"/>
        <w:jc w:val="both"/>
      </w:pPr>
    </w:p>
    <w:p w:rsidR="00104B1B" w:rsidRDefault="00104B1B" w:rsidP="00104B1B">
      <w:pPr>
        <w:pStyle w:val="Corpodeltesto"/>
        <w:tabs>
          <w:tab w:val="left" w:pos="2002"/>
          <w:tab w:val="left" w:pos="3714"/>
        </w:tabs>
        <w:kinsoku w:val="0"/>
        <w:overflowPunct w:val="0"/>
        <w:spacing w:before="126"/>
        <w:jc w:val="both"/>
        <w:sectPr w:rsidR="00104B1B">
          <w:type w:val="continuous"/>
          <w:pgSz w:w="11910" w:h="16840"/>
          <w:pgMar w:top="1580" w:right="1020" w:bottom="1220" w:left="1020" w:header="720" w:footer="720" w:gutter="0"/>
          <w:cols w:space="720" w:equalWidth="0">
            <w:col w:w="9870"/>
          </w:cols>
          <w:noEndnote/>
        </w:sectPr>
      </w:pPr>
    </w:p>
    <w:p w:rsidR="00925B53" w:rsidRDefault="00925B53" w:rsidP="00104B1B">
      <w:pPr>
        <w:pStyle w:val="Corpodeltesto"/>
        <w:tabs>
          <w:tab w:val="left" w:pos="875"/>
          <w:tab w:val="left" w:pos="2457"/>
          <w:tab w:val="left" w:pos="8388"/>
        </w:tabs>
        <w:kinsoku w:val="0"/>
        <w:overflowPunct w:val="0"/>
        <w:spacing w:before="126"/>
        <w:jc w:val="both"/>
      </w:pPr>
      <w:r>
        <w:rPr>
          <w:spacing w:val="-1"/>
        </w:rPr>
        <w:lastRenderedPageBreak/>
        <w:t>Il/La</w:t>
      </w:r>
      <w:r>
        <w:rPr>
          <w:spacing w:val="-1"/>
        </w:rPr>
        <w:tab/>
        <w:t>sottoscritto/a</w:t>
      </w:r>
      <w:r>
        <w:tab/>
      </w:r>
      <w:r>
        <w:rPr>
          <w:u w:val="single"/>
        </w:rPr>
        <w:tab/>
      </w:r>
    </w:p>
    <w:p w:rsidR="00925B53" w:rsidRDefault="00925B53" w:rsidP="00104B1B">
      <w:pPr>
        <w:pStyle w:val="Corpodeltesto"/>
        <w:tabs>
          <w:tab w:val="left" w:pos="3349"/>
          <w:tab w:val="left" w:pos="4527"/>
          <w:tab w:val="left" w:pos="5432"/>
          <w:tab w:val="left" w:pos="6103"/>
          <w:tab w:val="left" w:pos="6709"/>
        </w:tabs>
        <w:kinsoku w:val="0"/>
        <w:overflowPunct w:val="0"/>
        <w:spacing w:before="126"/>
        <w:jc w:val="both"/>
      </w:pPr>
      <w:r>
        <w:rPr>
          <w:u w:val="single"/>
        </w:rPr>
        <w:tab/>
      </w:r>
      <w:r>
        <w:rPr>
          <w:spacing w:val="-2"/>
        </w:rPr>
        <w:t>(</w:t>
      </w:r>
      <w:r>
        <w:rPr>
          <w:spacing w:val="-2"/>
          <w:u w:val="single"/>
        </w:rPr>
        <w:tab/>
      </w:r>
      <w:r>
        <w:t>)</w:t>
      </w:r>
      <w:r>
        <w:rPr>
          <w:spacing w:val="-1"/>
        </w:rPr>
        <w:t xml:space="preserve"> il</w:t>
      </w:r>
      <w:r>
        <w:rPr>
          <w:spacing w:val="-1"/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ab/>
      </w:r>
    </w:p>
    <w:p w:rsidR="00925B53" w:rsidRDefault="00925B53">
      <w:pPr>
        <w:pStyle w:val="Corpodeltesto"/>
        <w:tabs>
          <w:tab w:val="left" w:pos="1067"/>
        </w:tabs>
        <w:kinsoku w:val="0"/>
        <w:overflowPunct w:val="0"/>
        <w:spacing w:before="126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nato/a</w:t>
      </w:r>
      <w:r>
        <w:rPr>
          <w:spacing w:val="-1"/>
        </w:rPr>
        <w:tab/>
      </w:r>
      <w:r>
        <w:t>a</w:t>
      </w:r>
    </w:p>
    <w:p w:rsidR="00925B53" w:rsidRDefault="00925B53">
      <w:pPr>
        <w:pStyle w:val="Corpodeltesto"/>
        <w:tabs>
          <w:tab w:val="left" w:pos="1067"/>
        </w:tabs>
        <w:kinsoku w:val="0"/>
        <w:overflowPunct w:val="0"/>
        <w:spacing w:before="126"/>
        <w:sectPr w:rsidR="00925B53">
          <w:type w:val="continuous"/>
          <w:pgSz w:w="11910" w:h="16840"/>
          <w:pgMar w:top="1580" w:right="1020" w:bottom="1220" w:left="1020" w:header="720" w:footer="720" w:gutter="0"/>
          <w:cols w:num="2" w:space="720" w:equalWidth="0">
            <w:col w:w="8389" w:space="168"/>
            <w:col w:w="1313"/>
          </w:cols>
          <w:noEndnote/>
        </w:sectPr>
      </w:pP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925B53" w:rsidRDefault="00925B53">
      <w:pPr>
        <w:pStyle w:val="Titolo1"/>
        <w:kinsoku w:val="0"/>
        <w:overflowPunct w:val="0"/>
        <w:spacing w:before="72"/>
        <w:ind w:left="4380" w:right="4376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925B53" w:rsidRDefault="00925B53">
      <w:pPr>
        <w:kinsoku w:val="0"/>
        <w:overflowPunct w:val="0"/>
        <w:spacing w:line="220" w:lineRule="exact"/>
        <w:rPr>
          <w:sz w:val="22"/>
          <w:szCs w:val="22"/>
        </w:rPr>
      </w:pPr>
    </w:p>
    <w:p w:rsidR="00925B53" w:rsidRDefault="00925B53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925B53" w:rsidRDefault="00925B53">
      <w:pPr>
        <w:pStyle w:val="Corpodeltesto"/>
        <w:numPr>
          <w:ilvl w:val="0"/>
          <w:numId w:val="1"/>
        </w:numPr>
        <w:tabs>
          <w:tab w:val="left" w:pos="252"/>
        </w:tabs>
        <w:kinsoku w:val="0"/>
        <w:overflowPunct w:val="0"/>
        <w:ind w:firstLine="0"/>
        <w:rPr>
          <w:spacing w:val="-1"/>
        </w:rPr>
      </w:pPr>
      <w:r>
        <w:rPr>
          <w:spacing w:val="1"/>
        </w:rPr>
        <w:t>di</w:t>
      </w:r>
      <w:r>
        <w:rPr>
          <w:spacing w:val="-1"/>
        </w:rPr>
        <w:t>prendereattochelaprovarelativa</w:t>
      </w:r>
      <w:r>
        <w:t xml:space="preserve">al </w:t>
      </w:r>
      <w:r>
        <w:rPr>
          <w:spacing w:val="-2"/>
        </w:rPr>
        <w:t xml:space="preserve">concorso </w:t>
      </w:r>
      <w:r>
        <w:rPr>
          <w:spacing w:val="-1"/>
        </w:rPr>
        <w:t>in</w:t>
      </w:r>
      <w:r>
        <w:rPr>
          <w:spacing w:val="-2"/>
        </w:rPr>
        <w:t>oggetto</w:t>
      </w:r>
      <w:r>
        <w:t>si</w:t>
      </w:r>
      <w:r>
        <w:rPr>
          <w:spacing w:val="-1"/>
        </w:rPr>
        <w:t>svolge</w:t>
      </w:r>
      <w:r>
        <w:rPr>
          <w:spacing w:val="-3"/>
        </w:rPr>
        <w:t>in</w:t>
      </w:r>
      <w:r>
        <w:rPr>
          <w:spacing w:val="-2"/>
        </w:rPr>
        <w:t>modalità</w:t>
      </w:r>
      <w:r>
        <w:rPr>
          <w:spacing w:val="-1"/>
        </w:rPr>
        <w:t>telematica;</w:t>
      </w:r>
    </w:p>
    <w:p w:rsidR="00925B53" w:rsidRDefault="00925B53">
      <w:pPr>
        <w:pStyle w:val="Corpodeltesto"/>
        <w:numPr>
          <w:ilvl w:val="1"/>
          <w:numId w:val="1"/>
        </w:numPr>
        <w:tabs>
          <w:tab w:val="left" w:pos="315"/>
        </w:tabs>
        <w:kinsoku w:val="0"/>
        <w:overflowPunct w:val="0"/>
        <w:spacing w:before="126"/>
        <w:rPr>
          <w:spacing w:val="-2"/>
        </w:rPr>
      </w:pPr>
      <w:r>
        <w:rPr>
          <w:spacing w:val="1"/>
        </w:rPr>
        <w:t>di</w:t>
      </w:r>
      <w:r>
        <w:rPr>
          <w:spacing w:val="-1"/>
        </w:rPr>
        <w:t>essereconsapevolecheilcollegamentodeveessereaudio</w:t>
      </w:r>
      <w:r>
        <w:t>e</w:t>
      </w:r>
      <w:r>
        <w:rPr>
          <w:spacing w:val="-2"/>
        </w:rPr>
        <w:t>video;</w:t>
      </w:r>
    </w:p>
    <w:p w:rsidR="00925B53" w:rsidRDefault="00925B53">
      <w:pPr>
        <w:pStyle w:val="Corpodeltesto"/>
        <w:numPr>
          <w:ilvl w:val="1"/>
          <w:numId w:val="1"/>
        </w:numPr>
        <w:tabs>
          <w:tab w:val="left" w:pos="315"/>
          <w:tab w:val="left" w:pos="6473"/>
        </w:tabs>
        <w:kinsoku w:val="0"/>
        <w:overflowPunct w:val="0"/>
        <w:spacing w:before="131"/>
      </w:pPr>
      <w:r>
        <w:rPr>
          <w:spacing w:val="-1"/>
        </w:rPr>
        <w:t>cheil</w:t>
      </w:r>
      <w:r>
        <w:rPr>
          <w:spacing w:val="-2"/>
        </w:rPr>
        <w:t xml:space="preserve">propriocontatto </w:t>
      </w:r>
      <w:r>
        <w:rPr>
          <w:spacing w:val="-1"/>
        </w:rPr>
        <w:t>telefonico</w:t>
      </w:r>
      <w:r>
        <w:t xml:space="preserve">è </w:t>
      </w:r>
      <w:r>
        <w:tab/>
        <w:t>;</w:t>
      </w:r>
    </w:p>
    <w:p w:rsidR="00925B53" w:rsidRDefault="00925B53">
      <w:pPr>
        <w:pStyle w:val="Corpodeltesto"/>
        <w:numPr>
          <w:ilvl w:val="0"/>
          <w:numId w:val="1"/>
        </w:numPr>
        <w:tabs>
          <w:tab w:val="left" w:pos="329"/>
          <w:tab w:val="left" w:pos="9674"/>
        </w:tabs>
        <w:kinsoku w:val="0"/>
        <w:overflowPunct w:val="0"/>
        <w:spacing w:before="126"/>
        <w:ind w:left="329" w:hanging="216"/>
      </w:pPr>
      <w:r>
        <w:t xml:space="preserve">che </w:t>
      </w:r>
      <w:r>
        <w:rPr>
          <w:spacing w:val="-1"/>
        </w:rPr>
        <w:t>ilproprio</w:t>
      </w:r>
      <w:r>
        <w:rPr>
          <w:spacing w:val="-2"/>
        </w:rPr>
        <w:t>contattotelematico</w:t>
      </w:r>
      <w:r>
        <w:rPr>
          <w:spacing w:val="-1"/>
        </w:rPr>
        <w:t>(Skype</w:t>
      </w:r>
      <w:r>
        <w:rPr>
          <w:spacing w:val="-2"/>
        </w:rPr>
        <w:t>ID)</w:t>
      </w:r>
      <w:r>
        <w:t xml:space="preserve">è : </w:t>
      </w:r>
      <w:r>
        <w:tab/>
        <w:t>,</w:t>
      </w:r>
    </w:p>
    <w:p w:rsidR="00925B53" w:rsidRDefault="00925B53">
      <w:pPr>
        <w:pStyle w:val="Corpodeltesto"/>
        <w:tabs>
          <w:tab w:val="left" w:pos="9562"/>
        </w:tabs>
        <w:kinsoku w:val="0"/>
        <w:overflowPunct w:val="0"/>
        <w:spacing w:before="126"/>
      </w:pPr>
      <w:r>
        <w:rPr>
          <w:spacing w:val="-1"/>
        </w:rPr>
        <w:t>considerando</w:t>
      </w:r>
      <w:r>
        <w:rPr>
          <w:spacing w:val="-2"/>
        </w:rPr>
        <w:t>che</w:t>
      </w:r>
      <w:r>
        <w:rPr>
          <w:spacing w:val="-3"/>
        </w:rPr>
        <w:t>la</w:t>
      </w:r>
      <w:r>
        <w:rPr>
          <w:spacing w:val="-2"/>
        </w:rPr>
        <w:t xml:space="preserve">modalitàindicata </w:t>
      </w:r>
      <w:r>
        <w:t>è</w:t>
      </w:r>
      <w:r>
        <w:rPr>
          <w:spacing w:val="-3"/>
        </w:rPr>
        <w:t>in</w:t>
      </w:r>
      <w:r>
        <w:rPr>
          <w:spacing w:val="-1"/>
        </w:rPr>
        <w:t>videoconferenzaSkype</w:t>
      </w:r>
      <w:r>
        <w:rPr>
          <w:spacing w:val="-1"/>
          <w:u w:val="single"/>
        </w:rPr>
        <w:tab/>
      </w:r>
      <w:r>
        <w:t>;</w:t>
      </w:r>
    </w:p>
    <w:p w:rsidR="00925B53" w:rsidRDefault="00925B53">
      <w:pPr>
        <w:pStyle w:val="Corpodeltesto"/>
        <w:numPr>
          <w:ilvl w:val="0"/>
          <w:numId w:val="1"/>
        </w:numPr>
        <w:tabs>
          <w:tab w:val="left" w:pos="252"/>
          <w:tab w:val="left" w:pos="8069"/>
        </w:tabs>
        <w:kinsoku w:val="0"/>
        <w:overflowPunct w:val="0"/>
        <w:spacing w:before="126"/>
        <w:ind w:left="251" w:hanging="138"/>
      </w:pPr>
      <w:r>
        <w:t>che</w:t>
      </w:r>
      <w:r>
        <w:rPr>
          <w:spacing w:val="-1"/>
        </w:rPr>
        <w:t>ilproprio</w:t>
      </w:r>
      <w:r>
        <w:rPr>
          <w:spacing w:val="-2"/>
        </w:rPr>
        <w:t xml:space="preserve">indirizzo </w:t>
      </w:r>
      <w:r>
        <w:t xml:space="preserve">di </w:t>
      </w:r>
      <w:r>
        <w:rPr>
          <w:spacing w:val="-2"/>
        </w:rPr>
        <w:t>posta elettronica</w:t>
      </w:r>
      <w:r>
        <w:t xml:space="preserve">è </w:t>
      </w:r>
      <w:r>
        <w:tab/>
        <w:t>;</w:t>
      </w:r>
    </w:p>
    <w:p w:rsidR="00925B53" w:rsidRDefault="00925B53">
      <w:pPr>
        <w:pStyle w:val="Corpodeltesto"/>
        <w:numPr>
          <w:ilvl w:val="0"/>
          <w:numId w:val="1"/>
        </w:numPr>
        <w:tabs>
          <w:tab w:val="left" w:pos="277"/>
        </w:tabs>
        <w:kinsoku w:val="0"/>
        <w:overflowPunct w:val="0"/>
        <w:spacing w:before="126" w:line="360" w:lineRule="auto"/>
        <w:ind w:right="113" w:firstLine="0"/>
        <w:jc w:val="both"/>
        <w:rPr>
          <w:spacing w:val="-1"/>
        </w:rPr>
      </w:pPr>
      <w:r>
        <w:t>di</w:t>
      </w:r>
      <w:r>
        <w:rPr>
          <w:spacing w:val="-1"/>
        </w:rPr>
        <w:t>impegnarsi</w:t>
      </w:r>
      <w:r>
        <w:rPr>
          <w:spacing w:val="-2"/>
        </w:rPr>
        <w:t>ad</w:t>
      </w:r>
      <w:r>
        <w:t>essere</w:t>
      </w:r>
      <w:r>
        <w:rPr>
          <w:spacing w:val="-2"/>
        </w:rPr>
        <w:t>semprereperibile</w:t>
      </w:r>
      <w:r>
        <w:rPr>
          <w:spacing w:val="-1"/>
        </w:rPr>
        <w:t>nelcorsodell’espletamento</w:t>
      </w:r>
      <w:r>
        <w:rPr>
          <w:spacing w:val="1"/>
        </w:rPr>
        <w:t>della</w:t>
      </w:r>
      <w:r>
        <w:t>prova</w:t>
      </w:r>
      <w:r>
        <w:rPr>
          <w:spacing w:val="-2"/>
        </w:rPr>
        <w:t>concorsuale</w:t>
      </w:r>
      <w:r>
        <w:rPr>
          <w:spacing w:val="-1"/>
        </w:rPr>
        <w:t>mediante</w:t>
      </w:r>
      <w:r>
        <w:t>i</w:t>
      </w:r>
      <w:r>
        <w:rPr>
          <w:spacing w:val="-1"/>
        </w:rPr>
        <w:t>predetticontatti</w:t>
      </w:r>
      <w:r>
        <w:t>ea</w:t>
      </w:r>
      <w:r>
        <w:rPr>
          <w:spacing w:val="-2"/>
        </w:rPr>
        <w:t>comunicareallacommissioneimmediatamente,mediante</w:t>
      </w:r>
      <w:r>
        <w:rPr>
          <w:spacing w:val="-1"/>
        </w:rPr>
        <w:t>qualsiasimezzo</w:t>
      </w:r>
      <w:r>
        <w:rPr>
          <w:spacing w:val="-2"/>
        </w:rPr>
        <w:t>idoneo,</w:t>
      </w:r>
      <w:r>
        <w:rPr>
          <w:spacing w:val="-1"/>
        </w:rPr>
        <w:t>eventualiimpedimenti</w:t>
      </w:r>
      <w:r>
        <w:rPr>
          <w:spacing w:val="-2"/>
        </w:rPr>
        <w:t>sopravvenuti</w:t>
      </w:r>
      <w:r>
        <w:rPr>
          <w:spacing w:val="-1"/>
        </w:rPr>
        <w:t>non</w:t>
      </w:r>
      <w:r>
        <w:rPr>
          <w:spacing w:val="-2"/>
        </w:rPr>
        <w:t xml:space="preserve">dipendentidalla </w:t>
      </w:r>
      <w:r>
        <w:rPr>
          <w:spacing w:val="-1"/>
        </w:rPr>
        <w:t>propriavolontà;</w:t>
      </w:r>
    </w:p>
    <w:p w:rsidR="00925B53" w:rsidRDefault="00925B53">
      <w:pPr>
        <w:pStyle w:val="Corpodeltesto"/>
        <w:numPr>
          <w:ilvl w:val="0"/>
          <w:numId w:val="1"/>
        </w:numPr>
        <w:tabs>
          <w:tab w:val="left" w:pos="272"/>
        </w:tabs>
        <w:kinsoku w:val="0"/>
        <w:overflowPunct w:val="0"/>
        <w:spacing w:before="3" w:line="359" w:lineRule="auto"/>
        <w:ind w:right="118" w:firstLine="0"/>
        <w:jc w:val="both"/>
        <w:rPr>
          <w:spacing w:val="-1"/>
        </w:rPr>
      </w:pPr>
      <w:r>
        <w:t>di</w:t>
      </w:r>
      <w:r>
        <w:rPr>
          <w:spacing w:val="-1"/>
        </w:rPr>
        <w:t>essere</w:t>
      </w:r>
      <w:r>
        <w:rPr>
          <w:spacing w:val="-2"/>
        </w:rPr>
        <w:t>consapevole</w:t>
      </w:r>
      <w:r>
        <w:rPr>
          <w:spacing w:val="-1"/>
        </w:rPr>
        <w:t>delleproprie</w:t>
      </w:r>
      <w:r>
        <w:rPr>
          <w:spacing w:val="-2"/>
        </w:rPr>
        <w:t>responsabilità</w:t>
      </w:r>
      <w:r>
        <w:rPr>
          <w:spacing w:val="-1"/>
        </w:rPr>
        <w:t>penali</w:t>
      </w:r>
      <w:r>
        <w:t>e</w:t>
      </w:r>
      <w:r>
        <w:rPr>
          <w:spacing w:val="-2"/>
        </w:rPr>
        <w:t>civili,</w:t>
      </w:r>
      <w:r>
        <w:rPr>
          <w:spacing w:val="-1"/>
        </w:rPr>
        <w:t>impegnandosi</w:t>
      </w:r>
      <w:r>
        <w:t>ad</w:t>
      </w:r>
      <w:r>
        <w:rPr>
          <w:spacing w:val="-1"/>
        </w:rPr>
        <w:t>astenersi</w:t>
      </w:r>
      <w:r>
        <w:rPr>
          <w:spacing w:val="-2"/>
        </w:rPr>
        <w:t>da</w:t>
      </w:r>
      <w:r>
        <w:rPr>
          <w:spacing w:val="-1"/>
        </w:rPr>
        <w:t>qualsiasi</w:t>
      </w:r>
      <w:r>
        <w:rPr>
          <w:spacing w:val="-2"/>
        </w:rPr>
        <w:t>comportamento</w:t>
      </w:r>
      <w:r>
        <w:rPr>
          <w:spacing w:val="-1"/>
        </w:rPr>
        <w:t>chepossadirettamente</w:t>
      </w:r>
      <w:r>
        <w:t>o</w:t>
      </w:r>
      <w:r>
        <w:rPr>
          <w:spacing w:val="-2"/>
        </w:rPr>
        <w:t>indirettamente</w:t>
      </w:r>
      <w:r>
        <w:rPr>
          <w:spacing w:val="-1"/>
        </w:rPr>
        <w:t>pregiudicareil</w:t>
      </w:r>
      <w:r>
        <w:rPr>
          <w:spacing w:val="-2"/>
        </w:rPr>
        <w:t>regolare</w:t>
      </w:r>
      <w:r>
        <w:rPr>
          <w:spacing w:val="-1"/>
        </w:rPr>
        <w:t>svolgimento</w:t>
      </w:r>
      <w:r>
        <w:rPr>
          <w:spacing w:val="-2"/>
        </w:rPr>
        <w:t xml:space="preserve"> della </w:t>
      </w:r>
      <w:r>
        <w:rPr>
          <w:spacing w:val="-1"/>
        </w:rPr>
        <w:t>proceduraconcorsuale.</w:t>
      </w:r>
    </w:p>
    <w:p w:rsidR="00925B53" w:rsidRDefault="00925B53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925B53" w:rsidRDefault="00925B53">
      <w:pPr>
        <w:kinsoku w:val="0"/>
        <w:overflowPunct w:val="0"/>
        <w:spacing w:line="220" w:lineRule="exact"/>
        <w:rPr>
          <w:sz w:val="22"/>
          <w:szCs w:val="22"/>
        </w:rPr>
      </w:pPr>
    </w:p>
    <w:p w:rsidR="00925B53" w:rsidRDefault="00925B53">
      <w:pPr>
        <w:pStyle w:val="Corpodeltesto"/>
        <w:kinsoku w:val="0"/>
        <w:overflowPunct w:val="0"/>
        <w:jc w:val="both"/>
        <w:rPr>
          <w:spacing w:val="-1"/>
        </w:rPr>
      </w:pPr>
      <w:r>
        <w:t xml:space="preserve">Si </w:t>
      </w:r>
      <w:r>
        <w:rPr>
          <w:spacing w:val="-1"/>
        </w:rPr>
        <w:t>allegafotocopiadel</w:t>
      </w:r>
      <w:r>
        <w:rPr>
          <w:spacing w:val="-2"/>
        </w:rPr>
        <w:t xml:space="preserve">documento </w:t>
      </w:r>
      <w:r>
        <w:t xml:space="preserve">di </w:t>
      </w:r>
      <w:r>
        <w:rPr>
          <w:spacing w:val="-1"/>
        </w:rPr>
        <w:t>riconoscimento.</w:t>
      </w:r>
    </w:p>
    <w:p w:rsidR="00925B53" w:rsidRDefault="00925B53">
      <w:pPr>
        <w:kinsoku w:val="0"/>
        <w:overflowPunct w:val="0"/>
        <w:spacing w:line="200" w:lineRule="exact"/>
        <w:rPr>
          <w:sz w:val="20"/>
          <w:szCs w:val="20"/>
        </w:rPr>
      </w:pPr>
    </w:p>
    <w:p w:rsidR="00925B53" w:rsidRDefault="00925B53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925B53" w:rsidRDefault="00925B53">
      <w:pPr>
        <w:kinsoku w:val="0"/>
        <w:overflowPunct w:val="0"/>
        <w:spacing w:before="13" w:line="220" w:lineRule="exact"/>
        <w:rPr>
          <w:sz w:val="22"/>
          <w:szCs w:val="22"/>
        </w:rPr>
        <w:sectPr w:rsidR="00925B53">
          <w:type w:val="continuous"/>
          <w:pgSz w:w="11910" w:h="16840"/>
          <w:pgMar w:top="1580" w:right="1020" w:bottom="1220" w:left="1020" w:header="720" w:footer="720" w:gutter="0"/>
          <w:cols w:space="720" w:equalWidth="0">
            <w:col w:w="9870"/>
          </w:cols>
          <w:noEndnote/>
        </w:sectPr>
      </w:pPr>
    </w:p>
    <w:p w:rsidR="00925B53" w:rsidRDefault="00925B53">
      <w:pPr>
        <w:pStyle w:val="Corpodeltesto"/>
        <w:tabs>
          <w:tab w:val="left" w:pos="1614"/>
          <w:tab w:val="left" w:pos="3814"/>
        </w:tabs>
        <w:kinsoku w:val="0"/>
        <w:overflowPunct w:val="0"/>
        <w:spacing w:before="72"/>
      </w:pPr>
      <w:r>
        <w:rPr>
          <w:spacing w:val="-1"/>
        </w:rPr>
        <w:lastRenderedPageBreak/>
        <w:t>Data</w:t>
      </w:r>
      <w:r>
        <w:rPr>
          <w:spacing w:val="-1"/>
          <w:u w:val="single"/>
        </w:rPr>
        <w:tab/>
      </w:r>
      <w:r>
        <w:rPr>
          <w:spacing w:val="-1"/>
        </w:rPr>
        <w:t>Luogo</w:t>
      </w:r>
      <w:r>
        <w:rPr>
          <w:u w:val="single"/>
        </w:rPr>
        <w:tab/>
      </w:r>
    </w:p>
    <w:p w:rsidR="00925B53" w:rsidRDefault="00925B53">
      <w:pPr>
        <w:kinsoku w:val="0"/>
        <w:overflowPunct w:val="0"/>
        <w:spacing w:line="220" w:lineRule="exact"/>
        <w:rPr>
          <w:sz w:val="22"/>
          <w:szCs w:val="22"/>
        </w:rPr>
      </w:pPr>
      <w:r>
        <w:br w:type="column"/>
      </w:r>
    </w:p>
    <w:p w:rsidR="00925B53" w:rsidRDefault="00925B53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925B53" w:rsidRDefault="002422C4">
      <w:pPr>
        <w:pStyle w:val="Corpodeltesto"/>
        <w:kinsoku w:val="0"/>
        <w:overflowPunct w:val="0"/>
        <w:rPr>
          <w:spacing w:val="-1"/>
        </w:rPr>
      </w:pPr>
      <w:r w:rsidRPr="002422C4">
        <w:rPr>
          <w:noProof/>
        </w:rPr>
        <w:pict>
          <v:shape id="Freeform 23" o:spid="_x0000_s2050" style="position:absolute;left:0;text-align:left;margin-left:328.9pt;margin-top:31.1pt;width:146.55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" o:allowincell="f" path="m,l2932,e" filled="f" strokeweight=".24536mm">
            <v:path arrowok="t" o:connecttype="custom" o:connectlocs="0,0;1861185,0" o:connectangles="0,0"/>
            <w10:wrap anchorx="page"/>
          </v:shape>
        </w:pict>
      </w:r>
      <w:r w:rsidR="00925B53">
        <w:rPr>
          <w:spacing w:val="-2"/>
        </w:rPr>
        <w:t>Il</w:t>
      </w:r>
      <w:r w:rsidR="00925B53">
        <w:rPr>
          <w:spacing w:val="-1"/>
        </w:rPr>
        <w:t>dichiarante</w:t>
      </w:r>
    </w:p>
    <w:sectPr w:rsidR="00925B53" w:rsidSect="002422C4">
      <w:type w:val="continuous"/>
      <w:pgSz w:w="11910" w:h="16840"/>
      <w:pgMar w:top="1580" w:right="1020" w:bottom="1220" w:left="1020" w:header="720" w:footer="720" w:gutter="0"/>
      <w:cols w:num="2" w:space="720" w:equalWidth="0">
        <w:col w:w="3815" w:space="2245"/>
        <w:col w:w="38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5E" w:rsidRDefault="0060395E">
      <w:r>
        <w:separator/>
      </w:r>
    </w:p>
  </w:endnote>
  <w:endnote w:type="continuationSeparator" w:id="1">
    <w:p w:rsidR="0060395E" w:rsidRDefault="0060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53" w:rsidRDefault="002422C4">
    <w:pPr>
      <w:kinsoku w:val="0"/>
      <w:overflowPunct w:val="0"/>
      <w:spacing w:line="14" w:lineRule="auto"/>
      <w:rPr>
        <w:sz w:val="20"/>
        <w:szCs w:val="20"/>
      </w:rPr>
    </w:pPr>
    <w:r w:rsidRPr="002422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24.75pt;margin-top:779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r5A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" o:allowincell="f" filled="f" stroked="f">
          <v:textbox inset="0,0,0,0">
            <w:txbxContent>
              <w:p w:rsidR="00925B53" w:rsidRDefault="002422C4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 w:rsidR="00925B53">
                  <w:instrText xml:space="preserve"> PAGE </w:instrText>
                </w:r>
                <w:r>
                  <w:fldChar w:fldCharType="separate"/>
                </w:r>
                <w:r w:rsidR="00B816DA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5E" w:rsidRDefault="0060395E">
      <w:r>
        <w:separator/>
      </w:r>
    </w:p>
  </w:footnote>
  <w:footnote w:type="continuationSeparator" w:id="1">
    <w:p w:rsidR="0060395E" w:rsidRDefault="00603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3" w:hanging="260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1">
      <w:numFmt w:val="bullet"/>
      <w:lvlText w:val=""/>
      <w:lvlJc w:val="left"/>
      <w:pPr>
        <w:ind w:left="833" w:hanging="36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837" w:hanging="361"/>
      </w:pPr>
    </w:lvl>
    <w:lvl w:ilvl="3">
      <w:numFmt w:val="bullet"/>
      <w:lvlText w:val="•"/>
      <w:lvlJc w:val="left"/>
      <w:pPr>
        <w:ind w:left="2840" w:hanging="361"/>
      </w:pPr>
    </w:lvl>
    <w:lvl w:ilvl="4">
      <w:numFmt w:val="bullet"/>
      <w:lvlText w:val="•"/>
      <w:lvlJc w:val="left"/>
      <w:pPr>
        <w:ind w:left="3843" w:hanging="361"/>
      </w:pPr>
    </w:lvl>
    <w:lvl w:ilvl="5">
      <w:numFmt w:val="bullet"/>
      <w:lvlText w:val="•"/>
      <w:lvlJc w:val="left"/>
      <w:pPr>
        <w:ind w:left="4847" w:hanging="361"/>
      </w:pPr>
    </w:lvl>
    <w:lvl w:ilvl="6">
      <w:numFmt w:val="bullet"/>
      <w:lvlText w:val="•"/>
      <w:lvlJc w:val="left"/>
      <w:pPr>
        <w:ind w:left="5850" w:hanging="361"/>
      </w:pPr>
    </w:lvl>
    <w:lvl w:ilvl="7">
      <w:numFmt w:val="bullet"/>
      <w:lvlText w:val="•"/>
      <w:lvlJc w:val="left"/>
      <w:pPr>
        <w:ind w:left="6853" w:hanging="361"/>
      </w:pPr>
    </w:lvl>
    <w:lvl w:ilvl="8">
      <w:numFmt w:val="bullet"/>
      <w:lvlText w:val="•"/>
      <w:lvlJc w:val="left"/>
      <w:pPr>
        <w:ind w:left="7857" w:hanging="361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73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12" w:hanging="360"/>
      </w:pPr>
    </w:lvl>
    <w:lvl w:ilvl="2">
      <w:numFmt w:val="bullet"/>
      <w:lvlText w:val="•"/>
      <w:lvlJc w:val="left"/>
      <w:pPr>
        <w:ind w:left="2351" w:hanging="360"/>
      </w:pPr>
    </w:lvl>
    <w:lvl w:ilvl="3">
      <w:numFmt w:val="bullet"/>
      <w:lvlText w:val="•"/>
      <w:lvlJc w:val="left"/>
      <w:pPr>
        <w:ind w:left="3290" w:hanging="360"/>
      </w:pPr>
    </w:lvl>
    <w:lvl w:ilvl="4">
      <w:numFmt w:val="bullet"/>
      <w:lvlText w:val="•"/>
      <w:lvlJc w:val="left"/>
      <w:pPr>
        <w:ind w:left="4229" w:hanging="360"/>
      </w:pPr>
    </w:lvl>
    <w:lvl w:ilvl="5">
      <w:numFmt w:val="bullet"/>
      <w:lvlText w:val="•"/>
      <w:lvlJc w:val="left"/>
      <w:pPr>
        <w:ind w:left="5168" w:hanging="360"/>
      </w:pPr>
    </w:lvl>
    <w:lvl w:ilvl="6">
      <w:numFmt w:val="bullet"/>
      <w:lvlText w:val="•"/>
      <w:lvlJc w:val="left"/>
      <w:pPr>
        <w:ind w:left="6107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85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833" w:hanging="346"/>
      </w:pPr>
      <w:rPr>
        <w:rFonts w:ascii="Arial" w:hAnsi="Arial" w:cs="Arial"/>
        <w:b w:val="0"/>
        <w:bCs w:val="0"/>
        <w:spacing w:val="-2"/>
        <w:w w:val="98"/>
        <w:sz w:val="16"/>
        <w:szCs w:val="16"/>
      </w:rPr>
    </w:lvl>
    <w:lvl w:ilvl="1">
      <w:numFmt w:val="bullet"/>
      <w:lvlText w:val="•"/>
      <w:lvlJc w:val="left"/>
      <w:pPr>
        <w:ind w:left="1736" w:hanging="346"/>
      </w:pPr>
    </w:lvl>
    <w:lvl w:ilvl="2">
      <w:numFmt w:val="bullet"/>
      <w:lvlText w:val="•"/>
      <w:lvlJc w:val="left"/>
      <w:pPr>
        <w:ind w:left="2639" w:hanging="346"/>
      </w:pPr>
    </w:lvl>
    <w:lvl w:ilvl="3">
      <w:numFmt w:val="bullet"/>
      <w:lvlText w:val="•"/>
      <w:lvlJc w:val="left"/>
      <w:pPr>
        <w:ind w:left="3542" w:hanging="346"/>
      </w:pPr>
    </w:lvl>
    <w:lvl w:ilvl="4">
      <w:numFmt w:val="bullet"/>
      <w:lvlText w:val="•"/>
      <w:lvlJc w:val="left"/>
      <w:pPr>
        <w:ind w:left="4445" w:hanging="346"/>
      </w:pPr>
    </w:lvl>
    <w:lvl w:ilvl="5">
      <w:numFmt w:val="bullet"/>
      <w:lvlText w:val="•"/>
      <w:lvlJc w:val="left"/>
      <w:pPr>
        <w:ind w:left="5348" w:hanging="346"/>
      </w:pPr>
    </w:lvl>
    <w:lvl w:ilvl="6">
      <w:numFmt w:val="bullet"/>
      <w:lvlText w:val="•"/>
      <w:lvlJc w:val="left"/>
      <w:pPr>
        <w:ind w:left="6251" w:hanging="346"/>
      </w:pPr>
    </w:lvl>
    <w:lvl w:ilvl="7">
      <w:numFmt w:val="bullet"/>
      <w:lvlText w:val="•"/>
      <w:lvlJc w:val="left"/>
      <w:pPr>
        <w:ind w:left="7154" w:hanging="346"/>
      </w:pPr>
    </w:lvl>
    <w:lvl w:ilvl="8">
      <w:numFmt w:val="bullet"/>
      <w:lvlText w:val="•"/>
      <w:lvlJc w:val="left"/>
      <w:pPr>
        <w:ind w:left="8057" w:hanging="346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113" w:hanging="139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314" w:hanging="139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  <w:pPr>
        <w:ind w:left="1375" w:hanging="139"/>
      </w:pPr>
    </w:lvl>
    <w:lvl w:ilvl="3">
      <w:numFmt w:val="bullet"/>
      <w:lvlText w:val="•"/>
      <w:lvlJc w:val="left"/>
      <w:pPr>
        <w:ind w:left="2436" w:hanging="139"/>
      </w:pPr>
    </w:lvl>
    <w:lvl w:ilvl="4">
      <w:numFmt w:val="bullet"/>
      <w:lvlText w:val="•"/>
      <w:lvlJc w:val="left"/>
      <w:pPr>
        <w:ind w:left="3497" w:hanging="139"/>
      </w:pPr>
    </w:lvl>
    <w:lvl w:ilvl="5">
      <w:numFmt w:val="bullet"/>
      <w:lvlText w:val="•"/>
      <w:lvlJc w:val="left"/>
      <w:pPr>
        <w:ind w:left="4558" w:hanging="139"/>
      </w:pPr>
    </w:lvl>
    <w:lvl w:ilvl="6">
      <w:numFmt w:val="bullet"/>
      <w:lvlText w:val="•"/>
      <w:lvlJc w:val="left"/>
      <w:pPr>
        <w:ind w:left="5619" w:hanging="139"/>
      </w:pPr>
    </w:lvl>
    <w:lvl w:ilvl="7">
      <w:numFmt w:val="bullet"/>
      <w:lvlText w:val="•"/>
      <w:lvlJc w:val="left"/>
      <w:pPr>
        <w:ind w:left="6680" w:hanging="139"/>
      </w:pPr>
    </w:lvl>
    <w:lvl w:ilvl="8">
      <w:numFmt w:val="bullet"/>
      <w:lvlText w:val="•"/>
      <w:lvlJc w:val="left"/>
      <w:pPr>
        <w:ind w:left="7741" w:hanging="139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0D211A"/>
    <w:rsid w:val="000048C5"/>
    <w:rsid w:val="000D211A"/>
    <w:rsid w:val="00104B1B"/>
    <w:rsid w:val="002422C4"/>
    <w:rsid w:val="00271C47"/>
    <w:rsid w:val="00356511"/>
    <w:rsid w:val="0060395E"/>
    <w:rsid w:val="006E26FA"/>
    <w:rsid w:val="00925B53"/>
    <w:rsid w:val="00B816DA"/>
    <w:rsid w:val="00C5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4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2422C4"/>
    <w:pPr>
      <w:ind w:left="113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422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1"/>
    <w:qFormat/>
    <w:rsid w:val="002422C4"/>
    <w:pPr>
      <w:ind w:left="113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422C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422C4"/>
  </w:style>
  <w:style w:type="paragraph" w:customStyle="1" w:styleId="TableParagraph">
    <w:name w:val="Table Paragraph"/>
    <w:basedOn w:val="Normale"/>
    <w:uiPriority w:val="1"/>
    <w:qFormat/>
    <w:rsid w:val="00242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573</Words>
  <Characters>10721</Characters>
  <Application>Microsoft Office Word</Application>
  <DocSecurity>0</DocSecurity>
  <Lines>89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</vt:lpstr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</dc:title>
  <dc:creator>prova</dc:creator>
  <cp:lastModifiedBy>Rosanna_Mosca</cp:lastModifiedBy>
  <cp:revision>2</cp:revision>
  <dcterms:created xsi:type="dcterms:W3CDTF">2021-10-14T07:19:00Z</dcterms:created>
  <dcterms:modified xsi:type="dcterms:W3CDTF">2021-10-14T07:19:00Z</dcterms:modified>
</cp:coreProperties>
</file>